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43501" w14:textId="77777777" w:rsidR="00595839" w:rsidRDefault="00CA7A4A" w:rsidP="00CA7A4A">
      <w:pPr>
        <w:pStyle w:val="PLEXOTtulo"/>
        <w:rPr>
          <w:color w:val="4F81BD" w:themeColor="accent1"/>
        </w:rPr>
      </w:pPr>
      <w:r>
        <w:t>Título del trabajo final</w:t>
      </w:r>
      <w:r w:rsidR="007D27C5" w:rsidRPr="004E18C5">
        <w:rPr>
          <w:color w:val="4F81BD" w:themeColor="accent1"/>
        </w:rPr>
        <w:t xml:space="preserve"> (</w:t>
      </w:r>
      <w:r>
        <w:rPr>
          <w:color w:val="4F81BD" w:themeColor="accent1"/>
        </w:rPr>
        <w:t>PLEXO Título</w:t>
      </w:r>
      <w:r w:rsidR="007D27C5" w:rsidRPr="004E18C5">
        <w:rPr>
          <w:color w:val="4F81BD" w:themeColor="accent1"/>
        </w:rPr>
        <w:t>)</w:t>
      </w:r>
    </w:p>
    <w:p w14:paraId="4AC23A62" w14:textId="77777777" w:rsidR="00A93BD8" w:rsidRPr="0076124E" w:rsidRDefault="00CA7A4A" w:rsidP="00A93BD8">
      <w:pPr>
        <w:pStyle w:val="PLEXOSubttulo"/>
      </w:pPr>
      <w:r>
        <w:t>Subtítulo o acápite que acompaña al título</w:t>
      </w:r>
      <w:r w:rsidR="00A93BD8">
        <w:t xml:space="preserve"> </w:t>
      </w:r>
      <w:r w:rsidR="00A93BD8" w:rsidRPr="0001092D">
        <w:rPr>
          <w:i w:val="0"/>
          <w:color w:val="4F81BD" w:themeColor="accent1"/>
        </w:rPr>
        <w:t>(</w:t>
      </w:r>
      <w:r w:rsidRPr="0001092D">
        <w:rPr>
          <w:i w:val="0"/>
          <w:color w:val="4F81BD" w:themeColor="accent1"/>
        </w:rPr>
        <w:t>Plexo subtítulo</w:t>
      </w:r>
      <w:r w:rsidR="00A93BD8" w:rsidRPr="0001092D">
        <w:rPr>
          <w:i w:val="0"/>
          <w:color w:val="4F81BD" w:themeColor="accent1"/>
        </w:rPr>
        <w:t>)</w:t>
      </w:r>
    </w:p>
    <w:p w14:paraId="1846A555" w14:textId="77777777" w:rsidR="00595839" w:rsidRPr="007D27C5" w:rsidRDefault="00CA7A4A" w:rsidP="00C91DC1">
      <w:pPr>
        <w:pStyle w:val="PLEXOAutores"/>
      </w:pPr>
      <w:r>
        <w:t>Autor 1</w:t>
      </w:r>
      <w:r w:rsidR="00AB7D3D" w:rsidRPr="00250264">
        <w:t xml:space="preserve">, </w:t>
      </w:r>
      <w:r>
        <w:t>Autor 2</w:t>
      </w:r>
      <w:r w:rsidR="00E1018B">
        <w:t xml:space="preserve"> </w:t>
      </w:r>
      <w:r w:rsidRPr="0001092D">
        <w:rPr>
          <w:b/>
          <w:color w:val="4F81BD" w:themeColor="accent1"/>
        </w:rPr>
        <w:t>(PLEXO Aut</w:t>
      </w:r>
      <w:r w:rsidR="007D27C5" w:rsidRPr="0001092D">
        <w:rPr>
          <w:b/>
          <w:color w:val="4F81BD" w:themeColor="accent1"/>
        </w:rPr>
        <w:t>or</w:t>
      </w:r>
      <w:r w:rsidRPr="0001092D">
        <w:rPr>
          <w:b/>
          <w:color w:val="4F81BD" w:themeColor="accent1"/>
        </w:rPr>
        <w:t>e</w:t>
      </w:r>
      <w:r w:rsidR="007D27C5" w:rsidRPr="0001092D">
        <w:rPr>
          <w:b/>
          <w:color w:val="4F81BD" w:themeColor="accent1"/>
        </w:rPr>
        <w:t>s)</w:t>
      </w:r>
    </w:p>
    <w:p w14:paraId="69417EA6" w14:textId="77777777" w:rsidR="00595839" w:rsidRPr="0082161F" w:rsidRDefault="00CA7A4A" w:rsidP="00250264">
      <w:pPr>
        <w:pStyle w:val="PLEXODatosinstitucionales"/>
      </w:pPr>
      <w:proofErr w:type="gramStart"/>
      <w:r>
        <w:t>Profundización Académica del Viaje de Arquitectura</w:t>
      </w:r>
      <w:r w:rsidR="00E1018B">
        <w:t>.</w:t>
      </w:r>
      <w:proofErr w:type="gramEnd"/>
      <w:r w:rsidR="00E1018B">
        <w:t xml:space="preserve"> </w:t>
      </w:r>
      <w:r>
        <w:t>Facultad de Arquitectura, Diseño y Urbanismo.</w:t>
      </w:r>
      <w:r w:rsidR="00CD3554" w:rsidRPr="0082161F">
        <w:t xml:space="preserve"> </w:t>
      </w:r>
      <w:r w:rsidR="00E1018B">
        <w:t>Montevideo</w:t>
      </w:r>
      <w:r w:rsidR="00CD3554" w:rsidRPr="0082161F">
        <w:t xml:space="preserve">, </w:t>
      </w:r>
      <w:r w:rsidR="00E1018B">
        <w:t>Uruguay</w:t>
      </w:r>
      <w:r w:rsidR="00A338FE" w:rsidRPr="0082161F">
        <w:t xml:space="preserve">. </w:t>
      </w:r>
      <w:proofErr w:type="gramStart"/>
      <w:r>
        <w:rPr>
          <w:rFonts w:ascii="Helvetica" w:hAnsi="Helvetica"/>
        </w:rPr>
        <w:t>mail</w:t>
      </w:r>
      <w:r w:rsidR="00E1018B" w:rsidRPr="009440B1">
        <w:rPr>
          <w:rFonts w:ascii="Helvetica" w:hAnsi="Helvetica"/>
        </w:rPr>
        <w:t>@</w:t>
      </w:r>
      <w:r>
        <w:rPr>
          <w:rFonts w:ascii="Helvetica" w:hAnsi="Helvetica"/>
        </w:rPr>
        <w:t>autor1.com</w:t>
      </w:r>
      <w:proofErr w:type="gramEnd"/>
      <w:r>
        <w:rPr>
          <w:rFonts w:ascii="Helvetica" w:hAnsi="Helvetica"/>
        </w:rPr>
        <w:t xml:space="preserve"> </w:t>
      </w:r>
      <w:r w:rsidR="00E1018B" w:rsidRPr="009440B1">
        <w:rPr>
          <w:rFonts w:ascii="Helvetica" w:hAnsi="Helvetica"/>
        </w:rPr>
        <w:t xml:space="preserve">; </w:t>
      </w:r>
      <w:r>
        <w:t>mail@autor2.com</w:t>
      </w:r>
    </w:p>
    <w:p w14:paraId="10A49F2B" w14:textId="77777777" w:rsidR="00EE526F" w:rsidRPr="00D03B39" w:rsidRDefault="00D00B9B" w:rsidP="00D03B39">
      <w:pPr>
        <w:pStyle w:val="PLEXOCabeceradeabstract"/>
      </w:pPr>
      <w:r w:rsidRPr="00D03B39">
        <w:t>Abstract:</w:t>
      </w:r>
      <w:r w:rsidRPr="004E18C5">
        <w:rPr>
          <w:color w:val="4F81BD" w:themeColor="accent1"/>
        </w:rPr>
        <w:t xml:space="preserve"> </w:t>
      </w:r>
      <w:r w:rsidR="007D27C5" w:rsidRPr="004E18C5">
        <w:rPr>
          <w:color w:val="4F81BD" w:themeColor="accent1"/>
        </w:rPr>
        <w:t>(</w:t>
      </w:r>
      <w:r w:rsidR="00CA7A4A">
        <w:rPr>
          <w:color w:val="4F81BD" w:themeColor="accent1"/>
        </w:rPr>
        <w:t>PLEXO Cabecera de abstract</w:t>
      </w:r>
      <w:r w:rsidR="007D27C5" w:rsidRPr="004E18C5">
        <w:rPr>
          <w:color w:val="4F81BD" w:themeColor="accent1"/>
        </w:rPr>
        <w:t>)</w:t>
      </w:r>
    </w:p>
    <w:p w14:paraId="167AE793" w14:textId="77777777" w:rsidR="00D00B9B" w:rsidRPr="0082161F" w:rsidRDefault="00CA7A4A" w:rsidP="00D03B39">
      <w:pPr>
        <w:pStyle w:val="PLEXOAbstract"/>
      </w:pPr>
      <w:r>
        <w:rPr>
          <w:lang w:val="es-ES_tradnl"/>
        </w:rPr>
        <w:t xml:space="preserve">En esta sección </w:t>
      </w:r>
      <w:r w:rsidR="00DC23BD">
        <w:rPr>
          <w:lang w:val="es-ES_tradnl"/>
        </w:rPr>
        <w:t>se deberá redactar un resumen general del trabajo no mayor a cien palabras. En ese resumen se deberá poder condensar la esencia del trabajo, sus objetivos y cometidos. Deberá ser escrito en tercera persona, y dar la información general necesaria para poder comprender el trabajo completo</w:t>
      </w:r>
      <w:r w:rsidR="009440B1">
        <w:rPr>
          <w:lang w:val="es-ES_tradnl"/>
        </w:rPr>
        <w:t>.</w:t>
      </w:r>
      <w:r w:rsidR="003708E6" w:rsidRPr="004E18C5">
        <w:rPr>
          <w:color w:val="4F81BD" w:themeColor="accent1"/>
        </w:rPr>
        <w:t xml:space="preserve"> </w:t>
      </w:r>
      <w:r w:rsidR="00ED257C" w:rsidRPr="0085744B">
        <w:rPr>
          <w:b/>
          <w:color w:val="4F81BD" w:themeColor="accent1"/>
        </w:rPr>
        <w:t>(PLEXO</w:t>
      </w:r>
      <w:r w:rsidR="007D27C5" w:rsidRPr="0085744B">
        <w:rPr>
          <w:b/>
          <w:color w:val="4F81BD" w:themeColor="accent1"/>
        </w:rPr>
        <w:t xml:space="preserve"> Abstract)</w:t>
      </w:r>
    </w:p>
    <w:p w14:paraId="0412B9AA" w14:textId="77777777" w:rsidR="00D00B9B" w:rsidRPr="0082161F" w:rsidRDefault="00DC23BD" w:rsidP="001E54DD">
      <w:r>
        <w:rPr>
          <w:rStyle w:val="PLEXOCabeceradeKeywords"/>
        </w:rPr>
        <w:t>Keywords</w:t>
      </w:r>
      <w:r w:rsidR="00D00B9B" w:rsidRPr="007D27C5">
        <w:rPr>
          <w:rStyle w:val="PLEXOCabeceradeKeywords"/>
        </w:rPr>
        <w:t>:</w:t>
      </w:r>
      <w:r w:rsidR="007D27C5" w:rsidRPr="007D27C5">
        <w:rPr>
          <w:rStyle w:val="PLEXOCabeceradeKeywords"/>
        </w:rPr>
        <w:t xml:space="preserve"> </w:t>
      </w:r>
      <w:r w:rsidR="007D27C5" w:rsidRPr="00DC23BD">
        <w:rPr>
          <w:rStyle w:val="PLEXOCabeceradeKeywords"/>
          <w:color w:val="4F81BD" w:themeColor="accent1"/>
        </w:rPr>
        <w:t>(</w:t>
      </w:r>
      <w:r w:rsidRPr="00DC23BD">
        <w:rPr>
          <w:rStyle w:val="PLEXOCabeceradeKeywords"/>
          <w:color w:val="4F81BD" w:themeColor="accent1"/>
        </w:rPr>
        <w:t>PLEXO Cabecera de Keywords</w:t>
      </w:r>
      <w:r w:rsidR="007D27C5" w:rsidRPr="00DC23BD">
        <w:rPr>
          <w:rStyle w:val="PLEXOCabeceradeKeywords"/>
          <w:color w:val="4F81BD" w:themeColor="accent1"/>
        </w:rPr>
        <w:t>)</w:t>
      </w:r>
      <w:r w:rsidR="007D27C5" w:rsidRPr="007D27C5">
        <w:rPr>
          <w:rFonts w:cs="Arial"/>
        </w:rPr>
        <w:t xml:space="preserve"> </w:t>
      </w:r>
      <w:r w:rsidR="009440B1">
        <w:rPr>
          <w:lang w:val="es-ES_tradnl"/>
        </w:rPr>
        <w:t>Utopi</w:t>
      </w:r>
      <w:r w:rsidR="009440B1" w:rsidRPr="009440B1">
        <w:rPr>
          <w:lang w:val="es-ES_tradnl"/>
        </w:rPr>
        <w:t xml:space="preserve">a; </w:t>
      </w:r>
      <w:r w:rsidR="009440B1">
        <w:rPr>
          <w:lang w:val="es-ES_tradnl"/>
        </w:rPr>
        <w:t>digital fabrication; interpretation; architecture; digital heritage</w:t>
      </w:r>
      <w:r w:rsidR="0085744B">
        <w:rPr>
          <w:color w:val="4F81BD" w:themeColor="accent1"/>
        </w:rPr>
        <w:t xml:space="preserve"> </w:t>
      </w:r>
      <w:r w:rsidR="0085744B" w:rsidRPr="0085744B">
        <w:rPr>
          <w:b/>
          <w:color w:val="4F81BD" w:themeColor="accent1"/>
        </w:rPr>
        <w:t>(PLEXO</w:t>
      </w:r>
      <w:r w:rsidR="007D27C5" w:rsidRPr="0085744B">
        <w:rPr>
          <w:b/>
          <w:color w:val="4F81BD" w:themeColor="accent1"/>
        </w:rPr>
        <w:t xml:space="preserve"> Keywords)</w:t>
      </w:r>
    </w:p>
    <w:p w14:paraId="5D695844" w14:textId="77777777" w:rsidR="00595839" w:rsidRPr="004E18C5" w:rsidRDefault="00595839" w:rsidP="009440B1">
      <w:pPr>
        <w:pBdr>
          <w:bottom w:val="single" w:sz="6" w:space="1" w:color="auto"/>
        </w:pBdr>
        <w:rPr>
          <w:lang w:val="es-ES"/>
        </w:rPr>
      </w:pPr>
    </w:p>
    <w:p w14:paraId="2D6C1AAC" w14:textId="77777777" w:rsidR="00CC724E" w:rsidRPr="006A5D2F" w:rsidRDefault="00CC724E" w:rsidP="00C32DE2">
      <w:pPr>
        <w:rPr>
          <w:lang w:val="es-ES"/>
        </w:rPr>
      </w:pPr>
    </w:p>
    <w:p w14:paraId="2747F687" w14:textId="77777777" w:rsidR="00595839" w:rsidRPr="006A5D2F" w:rsidRDefault="00595839" w:rsidP="00C32DE2">
      <w:pPr>
        <w:rPr>
          <w:lang w:val="es-ES"/>
        </w:rPr>
        <w:sectPr w:rsidR="00595839" w:rsidRPr="006A5D2F" w:rsidSect="00A412A6">
          <w:headerReference w:type="even" r:id="rId9"/>
          <w:headerReference w:type="default" r:id="rId10"/>
          <w:footerReference w:type="even" r:id="rId11"/>
          <w:headerReference w:type="first" r:id="rId12"/>
          <w:footerReference w:type="first" r:id="rId13"/>
          <w:type w:val="continuous"/>
          <w:pgSz w:w="11906" w:h="16838" w:code="9"/>
          <w:pgMar w:top="1418" w:right="1134" w:bottom="1418" w:left="1134" w:header="709" w:footer="567" w:gutter="0"/>
          <w:cols w:space="708"/>
          <w:titlePg/>
          <w:docGrid w:linePitch="360"/>
        </w:sectPr>
      </w:pPr>
    </w:p>
    <w:p w14:paraId="0EC95BCF" w14:textId="77777777" w:rsidR="00595839" w:rsidRPr="0082161F" w:rsidRDefault="00333C51" w:rsidP="00E136E2">
      <w:pPr>
        <w:pStyle w:val="PLEXOCabecera1"/>
      </w:pPr>
      <w:r>
        <w:lastRenderedPageBreak/>
        <w:t>Introducción</w:t>
      </w:r>
      <w:r w:rsidR="007F4704">
        <w:t xml:space="preserve"> </w:t>
      </w:r>
      <w:bookmarkStart w:id="0" w:name="_GoBack"/>
      <w:bookmarkEnd w:id="0"/>
      <w:r w:rsidR="00E136E2" w:rsidRPr="00E136E2">
        <w:rPr>
          <w:color w:val="4F81BD" w:themeColor="accent1"/>
        </w:rPr>
        <w:t>(</w:t>
      </w:r>
      <w:r w:rsidR="0085744B">
        <w:rPr>
          <w:color w:val="4F81BD" w:themeColor="accent1"/>
        </w:rPr>
        <w:t>PLEXO Cabecera</w:t>
      </w:r>
      <w:r w:rsidR="00E136E2" w:rsidRPr="00E136E2">
        <w:rPr>
          <w:color w:val="4F81BD" w:themeColor="accent1"/>
        </w:rPr>
        <w:t xml:space="preserve"> 1)</w:t>
      </w:r>
    </w:p>
    <w:p w14:paraId="5DD3C19B" w14:textId="77777777" w:rsidR="0085744B" w:rsidRPr="0085744B" w:rsidRDefault="0085744B" w:rsidP="0085744B">
      <w:pPr>
        <w:pStyle w:val="PLEXONormal"/>
        <w:rPr>
          <w:lang w:val="es-ES"/>
        </w:rPr>
      </w:pPr>
      <w:r>
        <w:rPr>
          <w:color w:val="4F81BD" w:themeColor="accent1"/>
        </w:rPr>
        <w:t xml:space="preserve">(PLEXO </w:t>
      </w:r>
      <w:r w:rsidR="00E136E2" w:rsidRPr="00E136E2">
        <w:rPr>
          <w:color w:val="4F81BD" w:themeColor="accent1"/>
        </w:rPr>
        <w:t xml:space="preserve">Normal) </w:t>
      </w:r>
      <w:r w:rsidRPr="0085744B">
        <w:rPr>
          <w:lang w:val="es-ES"/>
        </w:rPr>
        <w:t>Lorem ipsum dolor sit amet, consectetur adipiscing elit. Nullam tortor elit, tristique quis ligula ac, fermentum vestibulum massa. Nam imperdiet magna neque, quis suscipit ex varius eu. Donec quis nisi tincidunt, volutpat mi sed, rhoncus est. In hac habitasse platea dictumst. Cras at diam tortor. Class aptent taciti sociosqu ad litora torquent per conubia nostra, per inceptos himenaeos. Phasellus nec maximus leo.</w:t>
      </w:r>
    </w:p>
    <w:p w14:paraId="1FB733FF" w14:textId="77777777" w:rsidR="0085744B" w:rsidRPr="0085744B" w:rsidRDefault="0085744B" w:rsidP="0085744B">
      <w:pPr>
        <w:pStyle w:val="PLEXONormal"/>
        <w:rPr>
          <w:lang w:val="es-ES"/>
        </w:rPr>
      </w:pPr>
      <w:r w:rsidRPr="0085744B">
        <w:rPr>
          <w:lang w:val="es-ES"/>
        </w:rPr>
        <w:t>Donec nibh tortor, laoreet eu metus eget, porttitor bibendum quam. Curabitur fringilla ligula sit amet lobortis viverra. Donec accumsan pellentesque urna quis aliquam. Nam ut neque viverra sapien semper tempor nec a velit. Nulla non diam enim. Vivamus nibh enim, pulvinar id nisl vitae, venenatis feugiat nibh. Proin semper pellentesque arcu ac elementum. Maecenas ut imperdiet sem, fringilla maximus ex. Nam viverra nisl et odio maximus rutrum.</w:t>
      </w:r>
    </w:p>
    <w:p w14:paraId="52528B90" w14:textId="77777777" w:rsidR="0085744B" w:rsidRPr="0085744B" w:rsidRDefault="0085744B" w:rsidP="0085744B">
      <w:pPr>
        <w:pStyle w:val="PLEXONormal"/>
        <w:rPr>
          <w:lang w:val="es-ES"/>
        </w:rPr>
      </w:pPr>
      <w:r w:rsidRPr="0085744B">
        <w:rPr>
          <w:lang w:val="es-ES"/>
        </w:rPr>
        <w:t xml:space="preserve">Suspendisse neque neque, vestibulum sed porttitor eget, pharetra id purus. Nunc augue velit, blandit a turpis sed, ornare suscipit sem. Sed sodales lorem id ante consectetur, ac ultrices est feugiat. Vestibulum ante ipsum primis in faucibus orci luctus et ultrices posuere cubilia Curae; Donec sit amet auctor nisi. Aliquam suscipit sapien vitae convallis elementum. Proin nec lobortis orci. Fusce luctus ipsum ut elit rutrum laoreet. Donec posuere ligula vitae urna bibendum, id rhoncus nibh cursus. Morbi hendrerit pulvinar interdum. Sed varius est eu enim iaculis, et vulputate quam fringilla. Nam imperdiet, nisi viverra lacinia porttitor, leo lacus lacinia velit, ac rhoncus nunc tortor et mauris. Nullam </w:t>
      </w:r>
      <w:r w:rsidRPr="0085744B">
        <w:rPr>
          <w:lang w:val="es-ES"/>
        </w:rPr>
        <w:lastRenderedPageBreak/>
        <w:t>sodales imperdiet arcu, sit amet mattis metus congue quis. Quisque ut odio ligula. Nullam sit amet nibh urna.</w:t>
      </w:r>
    </w:p>
    <w:p w14:paraId="43C0E98E" w14:textId="77777777" w:rsidR="00A00075" w:rsidRPr="00333C51" w:rsidRDefault="0085744B" w:rsidP="0085744B">
      <w:pPr>
        <w:pStyle w:val="PLEXONormal"/>
        <w:rPr>
          <w:lang w:val="es-ES_tradnl"/>
        </w:rPr>
      </w:pPr>
      <w:r w:rsidRPr="0085744B">
        <w:rPr>
          <w:lang w:val="es-ES"/>
        </w:rPr>
        <w:t>Morbi id sollicitudin magna. Morbi facilisis blandit maximus. Aliquam iaculis interdum eros, quis aliquam odio vestibulum in. Aenean tincidunt mi sed arcu viverra finibus. Phasellus id feugiat turpis, a sagittis massa. Fusce at maximus risus. Mauris consequat nisl ut leo hendrerit congue. Vestibulum tristique massa sit amet dictum laoreet. Aliquam hendrerit purus et tincidunt euismod. Proin pellentesque et lectus in rhoncus. Sed pharetra dapibus purus, sed feugiat lorem aliquam vitae. Nullam nec nulla pretium, lobortis justo ut, facilisis nisl. Praesent tempus risus eros, ac luctus justo elementum et. Vivamus pellentesque purus ut imperdiet feugiat. Donec tristique vel sem a accumsan. Donec vitae diam tincidunt, congu</w:t>
      </w:r>
      <w:r>
        <w:rPr>
          <w:lang w:val="es-ES"/>
        </w:rPr>
        <w:t>e ligula pulvinar, auctor nulla</w:t>
      </w:r>
      <w:r w:rsidR="00333C51" w:rsidRPr="00333C51">
        <w:rPr>
          <w:lang w:val="es-ES_tradnl"/>
        </w:rPr>
        <w:t>.</w:t>
      </w:r>
    </w:p>
    <w:p w14:paraId="5ACCC90C" w14:textId="77777777" w:rsidR="0001092D" w:rsidRPr="00DB79E2" w:rsidRDefault="0001092D" w:rsidP="0001092D">
      <w:pPr>
        <w:pStyle w:val="PLEXOCabecera1"/>
        <w:rPr>
          <w:lang w:val="es-ES"/>
        </w:rPr>
      </w:pPr>
      <w:r>
        <w:rPr>
          <w:lang w:val="es-ES"/>
        </w:rPr>
        <w:t>Objetivo general y objetivos particulares</w:t>
      </w:r>
    </w:p>
    <w:p w14:paraId="7D49B0BD" w14:textId="77777777" w:rsidR="00DB79E2" w:rsidRPr="00DB79E2" w:rsidRDefault="0001092D" w:rsidP="00DB79E2">
      <w:pPr>
        <w:pStyle w:val="PLEXONormal"/>
        <w:rPr>
          <w:lang w:val="es-ES"/>
        </w:rPr>
      </w:pPr>
      <w:r>
        <w:rPr>
          <w:color w:val="4F81BD" w:themeColor="accent1"/>
        </w:rPr>
        <w:t>(PLEXO</w:t>
      </w:r>
      <w:r w:rsidRPr="00E136E2">
        <w:rPr>
          <w:color w:val="4F81BD" w:themeColor="accent1"/>
        </w:rPr>
        <w:t xml:space="preserve"> Normal) </w:t>
      </w:r>
      <w:r w:rsidR="00DB79E2" w:rsidRPr="00DB79E2">
        <w:rPr>
          <w:lang w:val="es-ES"/>
        </w:rPr>
        <w:t>Suspendisse nec sapien libero. Cum sociis natoque penatibus et magnis dis parturient montes, nascetur ridiculus mus. Proin egestas, nibh et fringilla faucibus, sapien nibh dignissim lectus, in consectetur metus ex vitae enim. Suspendisse convallis, dui et luctus sollicitudin, quam ipsum egestas libero, mattis rutrum risus felis ac urna. Curabitur dapibus lacinia libero ut convallis. Ut at nisl scelerisque tortor rhoncus feugiat. Donec tristique varius mauris quis aliquet. Donec nisi dui, bibendum ac fringilla eu, rhoncus in velit. Donec eget sagittis ex. Cras ut vestibulum leo, aliquet gravida tellus. In hac habitasse platea dictumst. Nulla consequat vitae nisi a condimentum. Aliquam mauris orci, efficitur fringilla elementum in, suscipit id ante. Quisque scelerisque velit eu placerat pharetra.</w:t>
      </w:r>
    </w:p>
    <w:p w14:paraId="0F0E4BA2" w14:textId="77777777" w:rsidR="00830BC1" w:rsidRDefault="00DB79E2" w:rsidP="00333C51">
      <w:pPr>
        <w:pStyle w:val="PLEXONormal"/>
      </w:pPr>
      <w:r w:rsidRPr="00DB79E2">
        <w:rPr>
          <w:lang w:val="es-ES"/>
        </w:rPr>
        <w:lastRenderedPageBreak/>
        <w:t>Aenean nec ultrices orci. Curabitur ornare, dui in consequat consequat, odio ante egestas quam, sed interdum risus odio sed est. Aenean dolor felis, fermentum quis malesuada ac, mollis vitae ex. Integer luctus turpis eu tincidunt lobortis. Integer laoreet tincidunt dignissim. Curabitur condimentum mi nec lectus vehicula, in pharetra turpis viverra. Nam sit amet lobortis nunc. Pellentesque consequat nibh ut fermentum eleifend. Suspendisse nec turpis a elit dignissim tincidunt. Nulla facilisi. Morbi at ante nec lorem rhoncus interdum.</w:t>
      </w:r>
      <w:r w:rsidR="0001092D">
        <w:rPr>
          <w:rStyle w:val="PLEXONumeracindefigura"/>
        </w:rPr>
        <w:t xml:space="preserve"> </w:t>
      </w:r>
    </w:p>
    <w:p w14:paraId="32783AD4" w14:textId="77777777" w:rsidR="00214198" w:rsidRPr="0082161F" w:rsidRDefault="0001092D" w:rsidP="00657ECB">
      <w:pPr>
        <w:pStyle w:val="PLEXOCabecera1"/>
      </w:pPr>
      <w:r>
        <w:t>Desarrollo</w:t>
      </w:r>
      <w:r w:rsidR="00E136E2">
        <w:t xml:space="preserve"> </w:t>
      </w:r>
      <w:r w:rsidR="00E136E2" w:rsidRPr="00E136E2">
        <w:rPr>
          <w:color w:val="4F81BD" w:themeColor="accent1"/>
        </w:rPr>
        <w:t>(</w:t>
      </w:r>
      <w:r>
        <w:rPr>
          <w:color w:val="4F81BD" w:themeColor="accent1"/>
        </w:rPr>
        <w:t>PLEXO Cabecera 1</w:t>
      </w:r>
      <w:r w:rsidR="00E136E2" w:rsidRPr="00E136E2">
        <w:rPr>
          <w:color w:val="4F81BD" w:themeColor="accent1"/>
        </w:rPr>
        <w:t>)</w:t>
      </w:r>
    </w:p>
    <w:p w14:paraId="49759A9A" w14:textId="77777777" w:rsidR="0001092D" w:rsidRPr="0001092D" w:rsidRDefault="0001092D" w:rsidP="0001092D">
      <w:pPr>
        <w:pStyle w:val="PLEXONormal"/>
        <w:rPr>
          <w:lang w:val="es-ES"/>
        </w:rPr>
      </w:pPr>
      <w:r>
        <w:rPr>
          <w:color w:val="4F81BD" w:themeColor="accent1"/>
        </w:rPr>
        <w:t>(PLEXO</w:t>
      </w:r>
      <w:r w:rsidRPr="00E136E2">
        <w:rPr>
          <w:color w:val="4F81BD" w:themeColor="accent1"/>
        </w:rPr>
        <w:t xml:space="preserve"> Normal) </w:t>
      </w:r>
      <w:r w:rsidRPr="0001092D">
        <w:rPr>
          <w:lang w:val="es-ES"/>
        </w:rPr>
        <w:t>Lorem ipsum dolor sit amet, consectetur adipiscing elit. Integer quis ipsum maximus, viverra odio sed, rutrum elit. Pellentesque hendrerit leo et massa aliquam, ut lobortis neque lacinia. Integer augue nunc, gravida facilisis odio in, faucibus consectetur lacus. Curabitur id nisi rhoncus, vulputate lacus eget, dapibus risus. Etiam porttitor dui eros, eget elementum nulla commodo nec. Morbi pretium ullamcorper enim, nec cursus dui. Curabitur massa nisl, consectetur sit amet vestibulum a, facilisis vitae ante. Donec at sem suscipit, luctus eros faucibus, venenatis dui. Vestibulum ante ipsum primis in faucibus orci luctus et ultrices posuere cubilia Curae; Proin non elementum urna. Vivamus sodales, libero quis scelerisque sagittis, arcu dolor porta felis, quis aliquam felis est non ligula.</w:t>
      </w:r>
    </w:p>
    <w:p w14:paraId="3FB8D9A4" w14:textId="77777777" w:rsidR="0001092D" w:rsidRPr="0001092D" w:rsidRDefault="0001092D" w:rsidP="0001092D">
      <w:pPr>
        <w:pStyle w:val="PLEXONormal"/>
        <w:rPr>
          <w:lang w:val="es-ES"/>
        </w:rPr>
      </w:pPr>
      <w:r w:rsidRPr="0001092D">
        <w:rPr>
          <w:lang w:val="es-ES"/>
        </w:rPr>
        <w:t>Nunc vitae erat vel leo ullamcorper efficitur ut quis velit. Sed venenatis, est quis tincidunt eleifend, tellus nibh aliquet est, et molestie eros erat ac ligula. Donec luctus accumsan ipsum, ut dignissim purus faucibus eu. Lorem ipsum dolor sit amet, consectetur adipiscing elit. Vivamus accumsan tortor a orci euismod, vehicula convallis dolor convallis. Nunc eu tortor ut tellus fermentum consectetur. Phasellus ultrices, orci nec convallis tempus, metus ligula tempus turpis, a vestibulum ipsum lacus sit amet sapien. Sed condimentum pharetra luctus. In eget ipsum tortor. Vestibulum suscipit tincidunt urna, vel sollicitudin dolor consequat quis. Cras convallis velit non tortor eleifend, quis sodales neque rhoncus. Etiam suscipit eu erat sit amet volutpat. Nulla vehicula ultricies justo et semper. Aliquam erat volutpat.</w:t>
      </w:r>
    </w:p>
    <w:p w14:paraId="31823E4C" w14:textId="77777777" w:rsidR="0001092D" w:rsidRPr="0001092D" w:rsidRDefault="0001092D" w:rsidP="0001092D">
      <w:pPr>
        <w:pStyle w:val="PLEXONormal"/>
        <w:rPr>
          <w:lang w:val="es-ES"/>
        </w:rPr>
      </w:pPr>
      <w:r w:rsidRPr="0001092D">
        <w:rPr>
          <w:lang w:val="es-ES"/>
        </w:rPr>
        <w:t>Phasellus fringilla lectus id velit faucibus, id bibendum justo sodales. Phasellus et porttitor nunc. Vestibulum tortor erat, rhoncus quis justo eu, tristique ullamcorper sem. Aenean scelerisque aliquet blandit. Nunc eu diam sit amet mauris luctus cursus. Aliquam ullamcorper massa tellus, a mattis mauris lobortis in. Nulla laoreet nunc vel sodales consectetur. Curabitur in blandit dui. Fusce est risus, sollicitudin at gravida vitae, accumsan ut dui. Nunc vel mollis elit, a ullamcorper lorem. Aliquam vitae elit eu lorem lacinia ornare vel lacinia tellus. Morbi at libero turpis. Etiam semper consequat tellus sed malesuada.</w:t>
      </w:r>
    </w:p>
    <w:p w14:paraId="6C9CBBA7" w14:textId="77777777" w:rsidR="0001092D" w:rsidRDefault="0001092D" w:rsidP="0001092D">
      <w:pPr>
        <w:pStyle w:val="PLEXONormal"/>
        <w:rPr>
          <w:lang w:val="es-ES"/>
        </w:rPr>
      </w:pPr>
      <w:r w:rsidRPr="0001092D">
        <w:rPr>
          <w:lang w:val="es-ES"/>
        </w:rPr>
        <w:t xml:space="preserve">Suspendisse nec sapien libero. Cum sociis natoque penatibus et magnis dis parturient montes, nascetur ridiculus mus. Proin egestas, nibh et fringilla faucibus, sapien nibh dignissim lectus, in consectetur metus ex vitae enim. Suspendisse convallis, dui et luctus sollicitudin, quam ipsum egestas libero, mattis rutrum risus felis ac urna. Curabitur dapibus lacinia libero ut convallis. Ut at nisl scelerisque tortor rhoncus feugiat. </w:t>
      </w:r>
      <w:r w:rsidRPr="0001092D">
        <w:rPr>
          <w:lang w:val="es-ES"/>
        </w:rPr>
        <w:lastRenderedPageBreak/>
        <w:t>Donec tristique varius mauris quis aliquet. Donec nisi dui, bibendum ac fringilla eu, rhoncus in velit. Donec eget sagittis ex. Cras ut vestibulum leo, aliquet gravida tellus. In hac habitasse platea dictumst. Nulla consequat vitae nisi a condimentum. Aliquam mauris orci, efficitur fringilla elementum in, suscipit id ante. Quisque scelerisque velit eu placerat pharetra.</w:t>
      </w:r>
    </w:p>
    <w:p w14:paraId="53D7F1E6" w14:textId="77777777" w:rsidR="0001092D" w:rsidRPr="00333C51" w:rsidRDefault="0001092D" w:rsidP="0001092D">
      <w:pPr>
        <w:rPr>
          <w:lang w:val="es-ES_tradnl"/>
        </w:rPr>
      </w:pPr>
      <w:r>
        <w:rPr>
          <w:noProof/>
          <w:lang w:val="es-ES"/>
        </w:rPr>
        <w:drawing>
          <wp:inline distT="0" distB="0" distL="0" distR="0" wp14:anchorId="2AD03A35" wp14:editId="1155C7D1">
            <wp:extent cx="2879725" cy="1802765"/>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jpg"/>
                    <pic:cNvPicPr/>
                  </pic:nvPicPr>
                  <pic:blipFill>
                    <a:blip r:embed="rId14">
                      <a:extLst>
                        <a:ext uri="{28A0092B-C50C-407E-A947-70E740481C1C}">
                          <a14:useLocalDpi xmlns:a14="http://schemas.microsoft.com/office/drawing/2010/main" val="0"/>
                        </a:ext>
                      </a:extLst>
                    </a:blip>
                    <a:stretch>
                      <a:fillRect/>
                    </a:stretch>
                  </pic:blipFill>
                  <pic:spPr>
                    <a:xfrm>
                      <a:off x="0" y="0"/>
                      <a:ext cx="2879725" cy="1802765"/>
                    </a:xfrm>
                    <a:prstGeom prst="rect">
                      <a:avLst/>
                    </a:prstGeom>
                  </pic:spPr>
                </pic:pic>
              </a:graphicData>
            </a:graphic>
          </wp:inline>
        </w:drawing>
      </w:r>
    </w:p>
    <w:p w14:paraId="1E67E4B1" w14:textId="77777777" w:rsidR="0001092D" w:rsidRPr="00DC32AB" w:rsidRDefault="0001092D" w:rsidP="0001092D">
      <w:pPr>
        <w:pStyle w:val="PLEXOTextodefigura"/>
      </w:pPr>
      <w:r>
        <w:rPr>
          <w:rStyle w:val="PLEXONumeracindefigura"/>
        </w:rPr>
        <w:t>Figura 3</w:t>
      </w:r>
      <w:r w:rsidRPr="00DC32AB">
        <w:t xml:space="preserve">: </w:t>
      </w:r>
      <w:r>
        <w:t xml:space="preserve">Aquí </w:t>
      </w:r>
      <w:proofErr w:type="gramStart"/>
      <w:r>
        <w:t>va</w:t>
      </w:r>
      <w:proofErr w:type="gramEnd"/>
      <w:r>
        <w:t xml:space="preserve"> la descripción de la imagen</w:t>
      </w:r>
      <w:r w:rsidRPr="00DC32AB">
        <w:t>.</w:t>
      </w:r>
      <w:r>
        <w:rPr>
          <w:color w:val="4F81BD" w:themeColor="accent1"/>
        </w:rPr>
        <w:t xml:space="preserve"> (PLEXO Texto de figura</w:t>
      </w:r>
      <w:r w:rsidRPr="002B31C3">
        <w:rPr>
          <w:color w:val="4F81BD" w:themeColor="accent1"/>
        </w:rPr>
        <w:t>)</w:t>
      </w:r>
    </w:p>
    <w:p w14:paraId="12BD0F81" w14:textId="77777777" w:rsidR="0001092D" w:rsidRPr="00333C51" w:rsidRDefault="0001092D" w:rsidP="0001092D">
      <w:pPr>
        <w:rPr>
          <w:lang w:val="es-ES_tradnl"/>
        </w:rPr>
      </w:pPr>
      <w:r>
        <w:rPr>
          <w:noProof/>
          <w:lang w:val="es-ES"/>
        </w:rPr>
        <w:drawing>
          <wp:inline distT="0" distB="0" distL="0" distR="0" wp14:anchorId="22DF581F" wp14:editId="6D4463C4">
            <wp:extent cx="2879725" cy="1802765"/>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jpg"/>
                    <pic:cNvPicPr/>
                  </pic:nvPicPr>
                  <pic:blipFill>
                    <a:blip r:embed="rId14">
                      <a:extLst>
                        <a:ext uri="{28A0092B-C50C-407E-A947-70E740481C1C}">
                          <a14:useLocalDpi xmlns:a14="http://schemas.microsoft.com/office/drawing/2010/main" val="0"/>
                        </a:ext>
                      </a:extLst>
                    </a:blip>
                    <a:stretch>
                      <a:fillRect/>
                    </a:stretch>
                  </pic:blipFill>
                  <pic:spPr>
                    <a:xfrm>
                      <a:off x="0" y="0"/>
                      <a:ext cx="2879725" cy="1802765"/>
                    </a:xfrm>
                    <a:prstGeom prst="rect">
                      <a:avLst/>
                    </a:prstGeom>
                  </pic:spPr>
                </pic:pic>
              </a:graphicData>
            </a:graphic>
          </wp:inline>
        </w:drawing>
      </w:r>
    </w:p>
    <w:p w14:paraId="7A0879FD" w14:textId="77777777" w:rsidR="0001092D" w:rsidRPr="00DC32AB" w:rsidRDefault="0001092D" w:rsidP="0001092D">
      <w:pPr>
        <w:pStyle w:val="PLEXOTextodefigura"/>
      </w:pPr>
      <w:r>
        <w:rPr>
          <w:rStyle w:val="PLEXONumeracindefigura"/>
        </w:rPr>
        <w:t>Figura 4</w:t>
      </w:r>
      <w:r w:rsidRPr="00DC32AB">
        <w:t xml:space="preserve">: </w:t>
      </w:r>
      <w:r>
        <w:t xml:space="preserve">Aquí </w:t>
      </w:r>
      <w:proofErr w:type="gramStart"/>
      <w:r>
        <w:t>va</w:t>
      </w:r>
      <w:proofErr w:type="gramEnd"/>
      <w:r>
        <w:t xml:space="preserve"> la descripción de la imagen</w:t>
      </w:r>
      <w:r w:rsidRPr="00DC32AB">
        <w:t>.</w:t>
      </w:r>
      <w:r>
        <w:rPr>
          <w:color w:val="4F81BD" w:themeColor="accent1"/>
        </w:rPr>
        <w:t xml:space="preserve"> (PLEXO Texto de figura</w:t>
      </w:r>
      <w:r w:rsidRPr="002B31C3">
        <w:rPr>
          <w:color w:val="4F81BD" w:themeColor="accent1"/>
        </w:rPr>
        <w:t>)</w:t>
      </w:r>
    </w:p>
    <w:p w14:paraId="323CCC9B" w14:textId="77777777" w:rsidR="0001092D" w:rsidRPr="00333C51" w:rsidRDefault="0001092D" w:rsidP="0001092D">
      <w:pPr>
        <w:rPr>
          <w:lang w:val="es-ES_tradnl"/>
        </w:rPr>
      </w:pPr>
      <w:r>
        <w:rPr>
          <w:noProof/>
          <w:lang w:val="es-ES"/>
        </w:rPr>
        <w:drawing>
          <wp:inline distT="0" distB="0" distL="0" distR="0" wp14:anchorId="73B4537B" wp14:editId="67F38A7F">
            <wp:extent cx="2879725" cy="1802765"/>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jpg"/>
                    <pic:cNvPicPr/>
                  </pic:nvPicPr>
                  <pic:blipFill>
                    <a:blip r:embed="rId14">
                      <a:extLst>
                        <a:ext uri="{28A0092B-C50C-407E-A947-70E740481C1C}">
                          <a14:useLocalDpi xmlns:a14="http://schemas.microsoft.com/office/drawing/2010/main" val="0"/>
                        </a:ext>
                      </a:extLst>
                    </a:blip>
                    <a:stretch>
                      <a:fillRect/>
                    </a:stretch>
                  </pic:blipFill>
                  <pic:spPr>
                    <a:xfrm>
                      <a:off x="0" y="0"/>
                      <a:ext cx="2879725" cy="1802765"/>
                    </a:xfrm>
                    <a:prstGeom prst="rect">
                      <a:avLst/>
                    </a:prstGeom>
                  </pic:spPr>
                </pic:pic>
              </a:graphicData>
            </a:graphic>
          </wp:inline>
        </w:drawing>
      </w:r>
    </w:p>
    <w:p w14:paraId="61822D26" w14:textId="77777777" w:rsidR="0001092D" w:rsidRPr="00DC32AB" w:rsidRDefault="0001092D" w:rsidP="0001092D">
      <w:pPr>
        <w:pStyle w:val="PLEXOTextodefigura"/>
      </w:pPr>
      <w:r>
        <w:rPr>
          <w:rStyle w:val="PLEXONumeracindefigura"/>
        </w:rPr>
        <w:t>Figura 5</w:t>
      </w:r>
      <w:r w:rsidRPr="00DC32AB">
        <w:t xml:space="preserve">: </w:t>
      </w:r>
      <w:r>
        <w:t xml:space="preserve">Aquí </w:t>
      </w:r>
      <w:proofErr w:type="gramStart"/>
      <w:r>
        <w:t>va</w:t>
      </w:r>
      <w:proofErr w:type="gramEnd"/>
      <w:r>
        <w:t xml:space="preserve"> la descripción de la imagen</w:t>
      </w:r>
      <w:r w:rsidRPr="00DC32AB">
        <w:t>.</w:t>
      </w:r>
      <w:r>
        <w:rPr>
          <w:color w:val="4F81BD" w:themeColor="accent1"/>
        </w:rPr>
        <w:t xml:space="preserve"> (PLEXO Texto de figura</w:t>
      </w:r>
      <w:r w:rsidRPr="002B31C3">
        <w:rPr>
          <w:color w:val="4F81BD" w:themeColor="accent1"/>
        </w:rPr>
        <w:t>)</w:t>
      </w:r>
    </w:p>
    <w:p w14:paraId="5A0AF8A6" w14:textId="77777777" w:rsidR="0001092D" w:rsidRDefault="0001092D" w:rsidP="0001092D">
      <w:pPr>
        <w:pStyle w:val="PLEXONormal"/>
        <w:rPr>
          <w:lang w:val="es-ES"/>
        </w:rPr>
      </w:pPr>
      <w:r w:rsidRPr="0001092D">
        <w:rPr>
          <w:lang w:val="es-ES"/>
        </w:rPr>
        <w:t xml:space="preserve">Aenean nec ultrices orci. Curabitur ornare, dui in consequat consequat, odio ante egestas quam, sed interdum risus odio sed est. Aenean dolor felis, fermentum quis malesuada ac, mollis vitae ex. Integer luctus turpis eu tincidunt lobortis. Integer laoreet tincidunt dignissim. Curabitur condimentum mi nec lectus vehicula, in pharetra turpis viverra. Nam sit amet lobortis nunc. Pellentesque consequat nibh ut </w:t>
      </w:r>
      <w:r w:rsidRPr="0001092D">
        <w:rPr>
          <w:lang w:val="es-ES"/>
        </w:rPr>
        <w:lastRenderedPageBreak/>
        <w:t xml:space="preserve">fermentum eleifend. Suspendisse nec turpis a elit dignissim tincidunt. Nulla facilisi. Morbi at ante nec lorem </w:t>
      </w:r>
      <w:r w:rsidRPr="0001092D">
        <w:rPr>
          <w:lang w:val="es-ES"/>
        </w:rPr>
        <w:lastRenderedPageBreak/>
        <w:t>rhoncus interdum.</w:t>
      </w:r>
    </w:p>
    <w:p w14:paraId="71F1DD15" w14:textId="77777777" w:rsidR="007F4704" w:rsidRDefault="007F4704" w:rsidP="0001092D">
      <w:pPr>
        <w:pStyle w:val="PLEXOCabecera2"/>
        <w:sectPr w:rsidR="007F4704" w:rsidSect="00922A50">
          <w:headerReference w:type="even" r:id="rId15"/>
          <w:headerReference w:type="default" r:id="rId16"/>
          <w:footerReference w:type="even" r:id="rId17"/>
          <w:footerReference w:type="default" r:id="rId18"/>
          <w:type w:val="continuous"/>
          <w:pgSz w:w="11906" w:h="16838" w:code="9"/>
          <w:pgMar w:top="1418" w:right="1134" w:bottom="1418" w:left="1134" w:header="709" w:footer="340" w:gutter="0"/>
          <w:cols w:num="2" w:space="567"/>
          <w:titlePg/>
          <w:docGrid w:linePitch="360"/>
        </w:sectPr>
      </w:pPr>
    </w:p>
    <w:p w14:paraId="66BB543B" w14:textId="77777777" w:rsidR="0001092D" w:rsidRPr="001F15DC" w:rsidRDefault="007F4704" w:rsidP="0001092D">
      <w:pPr>
        <w:pStyle w:val="PLEXOCabecera2"/>
      </w:pPr>
      <w:r>
        <w:lastRenderedPageBreak/>
        <w:t>Subítem</w:t>
      </w:r>
      <w:r w:rsidR="001F15DC">
        <w:t xml:space="preserve"> </w:t>
      </w:r>
      <w:r w:rsidR="001F15DC" w:rsidRPr="001F15DC">
        <w:rPr>
          <w:color w:val="4F81BD" w:themeColor="accent1"/>
        </w:rPr>
        <w:t>(PLEXO Cabecera 2)</w:t>
      </w:r>
    </w:p>
    <w:p w14:paraId="3B9B40F6" w14:textId="77777777" w:rsidR="007F4704" w:rsidRDefault="001F15DC" w:rsidP="001F15DC">
      <w:pPr>
        <w:pStyle w:val="PLEXONormal"/>
        <w:rPr>
          <w:lang w:val="es-ES"/>
        </w:rPr>
      </w:pPr>
      <w:r>
        <w:rPr>
          <w:color w:val="4F81BD" w:themeColor="accent1"/>
        </w:rPr>
        <w:t>(PLEXO</w:t>
      </w:r>
      <w:r w:rsidRPr="00E136E2">
        <w:rPr>
          <w:color w:val="4F81BD" w:themeColor="accent1"/>
        </w:rPr>
        <w:t xml:space="preserve"> Normal) </w:t>
      </w:r>
      <w:r w:rsidRPr="0001092D">
        <w:rPr>
          <w:lang w:val="es-ES"/>
        </w:rPr>
        <w:t>Lorem ipsum dolor sit amet, consectetur adipiscing elit. Integer quis ipsum maximus, viverra odio sed, rutrum elit. Pellentesque hendrerit leo et massa aliquam, ut lobortis neque lacinia. Integer augue nunc, gravida facilisis odio in, faucibus consectetur lacus. Curabitur id nisi rhoncus, vulputate lacus eget, dapibus risus. Etiam porttitor dui eros, eget elementum nulla commodo nec. Morbi pretium ullamcorper enim, nec cursus dui. Curabitur massa nisl, consectetur sit amet vestibulum a, facilisis vitae ante. Donec at sem suscipit, luctus eros faucibus, venenatis dui. Vestibulum ante ipsum primis in faucibus orci luctus et ultrices posuere cubilia Curae; Proin non elementum urna. Vivamus sodales, libero quis scelerisque sagittis, arcu dolor porta felis, quis aliquam felis est non ligula.</w:t>
      </w:r>
    </w:p>
    <w:p w14:paraId="4E17FBED" w14:textId="77777777" w:rsidR="007F4704" w:rsidRPr="00DC32AB" w:rsidRDefault="007F4704" w:rsidP="007F4704">
      <w:pPr>
        <w:pStyle w:val="PLEXOTextodefigura"/>
      </w:pPr>
      <w:r>
        <w:rPr>
          <w:noProof/>
          <w:lang w:val="es-ES"/>
        </w:rPr>
        <w:drawing>
          <wp:inline distT="0" distB="0" distL="0" distR="0" wp14:anchorId="05150AE0" wp14:editId="134ED399">
            <wp:extent cx="6168390" cy="386153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jpg"/>
                    <pic:cNvPicPr/>
                  </pic:nvPicPr>
                  <pic:blipFill>
                    <a:blip r:embed="rId14">
                      <a:extLst>
                        <a:ext uri="{28A0092B-C50C-407E-A947-70E740481C1C}">
                          <a14:useLocalDpi xmlns:a14="http://schemas.microsoft.com/office/drawing/2010/main" val="0"/>
                        </a:ext>
                      </a:extLst>
                    </a:blip>
                    <a:stretch>
                      <a:fillRect/>
                    </a:stretch>
                  </pic:blipFill>
                  <pic:spPr>
                    <a:xfrm>
                      <a:off x="0" y="0"/>
                      <a:ext cx="6168390" cy="3861535"/>
                    </a:xfrm>
                    <a:prstGeom prst="rect">
                      <a:avLst/>
                    </a:prstGeom>
                  </pic:spPr>
                </pic:pic>
              </a:graphicData>
            </a:graphic>
          </wp:inline>
        </w:drawing>
      </w:r>
      <w:r w:rsidRPr="007F4704">
        <w:t xml:space="preserve"> </w:t>
      </w:r>
      <w:r>
        <w:rPr>
          <w:rStyle w:val="PLEXONumeracindefigura"/>
        </w:rPr>
        <w:t xml:space="preserve">Figura </w:t>
      </w:r>
      <w:r>
        <w:rPr>
          <w:rStyle w:val="PLEXONumeracindefigura"/>
        </w:rPr>
        <w:t>6</w:t>
      </w:r>
      <w:r w:rsidRPr="00DC32AB">
        <w:t xml:space="preserve">: </w:t>
      </w:r>
      <w:r>
        <w:t xml:space="preserve">Aquí </w:t>
      </w:r>
      <w:proofErr w:type="gramStart"/>
      <w:r>
        <w:t>va</w:t>
      </w:r>
      <w:proofErr w:type="gramEnd"/>
      <w:r>
        <w:t xml:space="preserve"> la descripción de la imagen</w:t>
      </w:r>
      <w:r w:rsidRPr="00DC32AB">
        <w:t>.</w:t>
      </w:r>
      <w:r>
        <w:rPr>
          <w:color w:val="4F81BD" w:themeColor="accent1"/>
        </w:rPr>
        <w:t xml:space="preserve"> (PLEXO Texto de figura</w:t>
      </w:r>
      <w:r w:rsidRPr="002B31C3">
        <w:rPr>
          <w:color w:val="4F81BD" w:themeColor="accent1"/>
        </w:rPr>
        <w:t>)</w:t>
      </w:r>
    </w:p>
    <w:p w14:paraId="092895C8" w14:textId="77777777" w:rsidR="007F4704" w:rsidRDefault="007F4704" w:rsidP="007F4704">
      <w:pPr>
        <w:pStyle w:val="PLEXOCabecera2"/>
        <w:numPr>
          <w:ilvl w:val="0"/>
          <w:numId w:val="0"/>
        </w:numPr>
      </w:pPr>
    </w:p>
    <w:p w14:paraId="7506D599" w14:textId="77777777" w:rsidR="007F4704" w:rsidRPr="001F15DC" w:rsidRDefault="007F4704" w:rsidP="007F4704">
      <w:pPr>
        <w:pStyle w:val="PLEXOCabecera2"/>
      </w:pPr>
      <w:r>
        <w:t>Subítem</w:t>
      </w:r>
      <w:r>
        <w:t xml:space="preserve"> </w:t>
      </w:r>
      <w:r w:rsidRPr="001F15DC">
        <w:rPr>
          <w:color w:val="4F81BD" w:themeColor="accent1"/>
        </w:rPr>
        <w:t>(PLEXO Cabecera 2)</w:t>
      </w:r>
    </w:p>
    <w:p w14:paraId="223D3469" w14:textId="77777777" w:rsidR="007F4704" w:rsidRDefault="007F4704" w:rsidP="007F4704">
      <w:pPr>
        <w:pStyle w:val="PLEXONormal"/>
        <w:rPr>
          <w:lang w:val="es-ES"/>
        </w:rPr>
      </w:pPr>
      <w:r>
        <w:rPr>
          <w:color w:val="4F81BD" w:themeColor="accent1"/>
        </w:rPr>
        <w:t>(PLEXO</w:t>
      </w:r>
      <w:r w:rsidRPr="00E136E2">
        <w:rPr>
          <w:color w:val="4F81BD" w:themeColor="accent1"/>
        </w:rPr>
        <w:t xml:space="preserve"> Normal) </w:t>
      </w:r>
      <w:r w:rsidRPr="0001092D">
        <w:rPr>
          <w:lang w:val="es-ES"/>
        </w:rPr>
        <w:t>Lorem ipsum dolor sit amet, consectetur adipiscing elit. Integer quis ipsum maximus, viverra odio sed, rutrum elit. Pellentesque hendrerit leo et massa aliquam, ut lobortis neque lacinia. Integer augue nunc, gravida facilisis odio in, faucibus consectetur lacus. Curabitur id nisi rhoncus, vulputate lacus eget, dapibus risus. Etiam porttitor dui eros, eget elementum nulla commodo nec. Morbi pretium ullamcorper enim, nec cursus dui. Curabitur massa nisl, consectetur sit amet vestibulum a, facilisis vitae ante. Donec at sem suscipit, luctus eros faucibus, venenatis dui. Vestibulum ante ipsum primis in faucibus orci luctus et ultrices posuere cubilia Curae; Proin non elementum urna. Vivamus sodales, libero quis scelerisque sagittis, arcu dolor porta felis, quis aliquam felis est non ligula.</w:t>
      </w:r>
    </w:p>
    <w:p w14:paraId="2110744B" w14:textId="77777777" w:rsidR="007F4704" w:rsidRDefault="007F4704" w:rsidP="007F4704">
      <w:pPr>
        <w:pStyle w:val="PLEXONormal"/>
        <w:rPr>
          <w:lang w:val="es-ES"/>
        </w:rPr>
      </w:pPr>
      <w:r w:rsidRPr="0001092D">
        <w:rPr>
          <w:lang w:val="es-ES"/>
        </w:rPr>
        <w:t>Lorem ipsum dolor sit amet, consectetur adipiscing elit. Integer quis ipsum maximus, viverra odio sed, rutrum elit. Pellentesque hendrerit leo et massa aliquam, ut lobortis neque lacinia. Integer augue nunc, gravida facilisis odio in, faucibus consectetur lacus. Curabitur id nisi rhoncus, vulputate lacus eget, dapibus risus. Etiam porttitor dui eros, eget elementum nulla commodo nec. Morbi pretium ullamcorper enim, nec cursus dui. Curabitur massa nisl, consectetur sit amet vestibulum a, facilisis vitae ante. Donec at sem suscipit, luctus eros faucibus, venenatis dui. Vestibulum ante ipsum primis in faucibus orci luctus et ultrices posuere cubilia Curae; Proin non elementum urna. Vivamus sodales, libero quis scelerisque sagittis, arcu dolor porta felis, quis aliquam felis est non ligula.</w:t>
      </w:r>
    </w:p>
    <w:p w14:paraId="0F4A140D" w14:textId="77777777" w:rsidR="007F4704" w:rsidRDefault="007F4704" w:rsidP="007F4704">
      <w:pPr>
        <w:pStyle w:val="PLEXONormal"/>
        <w:rPr>
          <w:lang w:val="es-ES"/>
        </w:rPr>
      </w:pPr>
      <w:r w:rsidRPr="0001092D">
        <w:rPr>
          <w:lang w:val="es-ES"/>
        </w:rPr>
        <w:t xml:space="preserve">Lorem ipsum dolor sit amet, consectetur adipiscing elit. Integer quis ipsum maximus, viverra odio sed, rutrum elit. Pellentesque hendrerit leo et massa aliquam, ut lobortis neque lacinia. Integer augue nunc, gravida facilisis odio in, faucibus consectetur lacus. Curabitur id nisi rhoncus, vulputate lacus eget, dapibus risus. Etiam porttitor dui eros, eget elementum nulla commodo nec. Morbi pretium ullamcorper enim, nec cursus dui. Curabitur massa nisl, consectetur sit amet vestibulum a, facilisis vitae ante. Donec at sem suscipit, luctus eros faucibus, venenatis dui. Vestibulum ante ipsum </w:t>
      </w:r>
      <w:r w:rsidRPr="0001092D">
        <w:rPr>
          <w:lang w:val="es-ES"/>
        </w:rPr>
        <w:lastRenderedPageBreak/>
        <w:t>primis in faucibus orci luctus et ultrices posuere cubilia Curae; Proin non elementum urna. Vivamus sodales, libero quis scelerisque sagittis, arcu dolor porta felis, quis aliquam felis est non ligula.</w:t>
      </w:r>
    </w:p>
    <w:p w14:paraId="27EFF00B" w14:textId="77777777" w:rsidR="007F4704" w:rsidRDefault="007F4704" w:rsidP="001F15DC">
      <w:pPr>
        <w:pStyle w:val="PLEXONormal"/>
        <w:rPr>
          <w:lang w:val="es-ES"/>
        </w:rPr>
      </w:pPr>
      <w:r>
        <w:rPr>
          <w:noProof/>
          <w:lang w:val="es-ES"/>
        </w:rPr>
        <w:drawing>
          <wp:inline distT="0" distB="0" distL="0" distR="0" wp14:anchorId="52184C1A" wp14:editId="092C7224">
            <wp:extent cx="6120130" cy="3831224"/>
            <wp:effectExtent l="0" t="0" r="127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jpg"/>
                    <pic:cNvPicPr/>
                  </pic:nvPicPr>
                  <pic:blipFill>
                    <a:blip r:embed="rId14">
                      <a:extLst>
                        <a:ext uri="{28A0092B-C50C-407E-A947-70E740481C1C}">
                          <a14:useLocalDpi xmlns:a14="http://schemas.microsoft.com/office/drawing/2010/main" val="0"/>
                        </a:ext>
                      </a:extLst>
                    </a:blip>
                    <a:stretch>
                      <a:fillRect/>
                    </a:stretch>
                  </pic:blipFill>
                  <pic:spPr>
                    <a:xfrm>
                      <a:off x="0" y="0"/>
                      <a:ext cx="6120130" cy="3831224"/>
                    </a:xfrm>
                    <a:prstGeom prst="rect">
                      <a:avLst/>
                    </a:prstGeom>
                  </pic:spPr>
                </pic:pic>
              </a:graphicData>
            </a:graphic>
          </wp:inline>
        </w:drawing>
      </w:r>
    </w:p>
    <w:p w14:paraId="3AD8AE1D" w14:textId="77777777" w:rsidR="007F4704" w:rsidRPr="00DC32AB" w:rsidRDefault="007F4704" w:rsidP="007F4704">
      <w:pPr>
        <w:pStyle w:val="PLEXOTextodefigura"/>
      </w:pPr>
      <w:r>
        <w:rPr>
          <w:rStyle w:val="PLEXONumeracindefigura"/>
        </w:rPr>
        <w:t xml:space="preserve">Figura </w:t>
      </w:r>
      <w:r>
        <w:rPr>
          <w:rStyle w:val="PLEXONumeracindefigura"/>
        </w:rPr>
        <w:t>7</w:t>
      </w:r>
      <w:r w:rsidRPr="00DC32AB">
        <w:t xml:space="preserve">: </w:t>
      </w:r>
      <w:r>
        <w:t xml:space="preserve">Aquí </w:t>
      </w:r>
      <w:proofErr w:type="gramStart"/>
      <w:r>
        <w:t>va</w:t>
      </w:r>
      <w:proofErr w:type="gramEnd"/>
      <w:r>
        <w:t xml:space="preserve"> la descripción de la imagen</w:t>
      </w:r>
      <w:r w:rsidRPr="00DC32AB">
        <w:t>.</w:t>
      </w:r>
      <w:r>
        <w:rPr>
          <w:color w:val="4F81BD" w:themeColor="accent1"/>
        </w:rPr>
        <w:t xml:space="preserve"> (PLEXO Texto de figura</w:t>
      </w:r>
      <w:r w:rsidRPr="002B31C3">
        <w:rPr>
          <w:color w:val="4F81BD" w:themeColor="accent1"/>
        </w:rPr>
        <w:t>)</w:t>
      </w:r>
    </w:p>
    <w:p w14:paraId="259C5964" w14:textId="77777777" w:rsidR="007F4704" w:rsidRDefault="007F4704" w:rsidP="007F4704">
      <w:pPr>
        <w:pStyle w:val="PLEXOTextodefigura"/>
        <w:rPr>
          <w:rStyle w:val="PLEXONumeracindefigura"/>
        </w:rPr>
      </w:pPr>
      <w:r>
        <w:rPr>
          <w:noProof/>
          <w:lang w:val="es-ES"/>
        </w:rPr>
        <w:drawing>
          <wp:inline distT="0" distB="0" distL="0" distR="0" wp14:anchorId="092389C0" wp14:editId="336846D8">
            <wp:extent cx="6120130" cy="3831224"/>
            <wp:effectExtent l="0" t="0" r="127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jpg"/>
                    <pic:cNvPicPr/>
                  </pic:nvPicPr>
                  <pic:blipFill>
                    <a:blip r:embed="rId14">
                      <a:extLst>
                        <a:ext uri="{28A0092B-C50C-407E-A947-70E740481C1C}">
                          <a14:useLocalDpi xmlns:a14="http://schemas.microsoft.com/office/drawing/2010/main" val="0"/>
                        </a:ext>
                      </a:extLst>
                    </a:blip>
                    <a:stretch>
                      <a:fillRect/>
                    </a:stretch>
                  </pic:blipFill>
                  <pic:spPr>
                    <a:xfrm>
                      <a:off x="0" y="0"/>
                      <a:ext cx="6120130" cy="3831224"/>
                    </a:xfrm>
                    <a:prstGeom prst="rect">
                      <a:avLst/>
                    </a:prstGeom>
                  </pic:spPr>
                </pic:pic>
              </a:graphicData>
            </a:graphic>
          </wp:inline>
        </w:drawing>
      </w:r>
    </w:p>
    <w:p w14:paraId="7A1E1669" w14:textId="77777777" w:rsidR="007F4704" w:rsidRPr="00DC32AB" w:rsidRDefault="007F4704" w:rsidP="007F4704">
      <w:pPr>
        <w:pStyle w:val="PLEXOTextodefigura"/>
      </w:pPr>
      <w:r>
        <w:rPr>
          <w:rStyle w:val="PLEXONumeracindefigura"/>
        </w:rPr>
        <w:t xml:space="preserve">Figura </w:t>
      </w:r>
      <w:r>
        <w:rPr>
          <w:rStyle w:val="PLEXONumeracindefigura"/>
        </w:rPr>
        <w:t>8:</w:t>
      </w:r>
      <w:r w:rsidRPr="00DC32AB">
        <w:t xml:space="preserve"> </w:t>
      </w:r>
      <w:r>
        <w:t xml:space="preserve">Aquí </w:t>
      </w:r>
      <w:proofErr w:type="gramStart"/>
      <w:r>
        <w:t>va</w:t>
      </w:r>
      <w:proofErr w:type="gramEnd"/>
      <w:r>
        <w:t xml:space="preserve"> la descripción de la imagen</w:t>
      </w:r>
      <w:r w:rsidRPr="00DC32AB">
        <w:t>.</w:t>
      </w:r>
      <w:r>
        <w:rPr>
          <w:color w:val="4F81BD" w:themeColor="accent1"/>
        </w:rPr>
        <w:t xml:space="preserve"> (PLEXO Texto de figura</w:t>
      </w:r>
      <w:r w:rsidRPr="002B31C3">
        <w:rPr>
          <w:color w:val="4F81BD" w:themeColor="accent1"/>
        </w:rPr>
        <w:t>)</w:t>
      </w:r>
    </w:p>
    <w:p w14:paraId="6F4EA61D" w14:textId="77777777" w:rsidR="007F4704" w:rsidRDefault="007F4704" w:rsidP="001F15DC">
      <w:pPr>
        <w:pStyle w:val="PLEXONormal"/>
        <w:rPr>
          <w:lang w:val="es-ES"/>
        </w:rPr>
        <w:sectPr w:rsidR="007F4704" w:rsidSect="007F4704">
          <w:type w:val="continuous"/>
          <w:pgSz w:w="11906" w:h="16838" w:code="9"/>
          <w:pgMar w:top="1418" w:right="1134" w:bottom="1418" w:left="1134" w:header="709" w:footer="340" w:gutter="0"/>
          <w:cols w:space="567"/>
          <w:titlePg/>
          <w:docGrid w:linePitch="360"/>
        </w:sectPr>
      </w:pPr>
    </w:p>
    <w:p w14:paraId="37479CFF" w14:textId="77777777" w:rsidR="001F15DC" w:rsidRPr="0082161F" w:rsidRDefault="001F15DC" w:rsidP="001F15DC">
      <w:pPr>
        <w:pStyle w:val="PLEXOCabecera1"/>
      </w:pPr>
      <w:r>
        <w:lastRenderedPageBreak/>
        <w:t xml:space="preserve">Conclusiones obtenidas </w:t>
      </w:r>
      <w:r w:rsidRPr="00E136E2">
        <w:rPr>
          <w:color w:val="4F81BD" w:themeColor="accent1"/>
        </w:rPr>
        <w:t>(</w:t>
      </w:r>
      <w:r>
        <w:rPr>
          <w:color w:val="4F81BD" w:themeColor="accent1"/>
        </w:rPr>
        <w:t>PLEXO Cabecera 1</w:t>
      </w:r>
      <w:r w:rsidRPr="00E136E2">
        <w:rPr>
          <w:color w:val="4F81BD" w:themeColor="accent1"/>
        </w:rPr>
        <w:t>)</w:t>
      </w:r>
    </w:p>
    <w:p w14:paraId="515EC338" w14:textId="77777777" w:rsidR="00595839" w:rsidRDefault="001F15DC" w:rsidP="001F15DC">
      <w:pPr>
        <w:pStyle w:val="PLEXONormal"/>
        <w:rPr>
          <w:lang w:val="es-ES"/>
        </w:rPr>
      </w:pPr>
      <w:r w:rsidRPr="001F15DC">
        <w:rPr>
          <w:color w:val="4F81BD" w:themeColor="accent1"/>
        </w:rPr>
        <w:t>(PLEXO Normal)</w:t>
      </w:r>
      <w:r w:rsidRPr="001F15DC">
        <w:t xml:space="preserve"> </w:t>
      </w:r>
      <w:r w:rsidRPr="001F15DC">
        <w:rPr>
          <w:lang w:val="es-ES"/>
        </w:rPr>
        <w:t>Lorem ipsum dolor sit amet, consectetur adipiscing elit. Integer quis ipsum maximus, viverra odio sed, rutrum elit. Pellentesque hendrerit leo et massa aliquam, ut lobortis neque lacinia. Integer augue nunc, gravida facilisis odio in, faucibus consectetur lacus. Curabitur id nisi rhoncus, vulputate lacus eget, dapibus risus. Etiam porttitor dui eros, eget elementum nulla commodo nec. Morbi pretium ullamcorper enim, nec cursus dui. Curabitur massa nisl, consectetur sit amet vestibulum a, facilisis vitae ante. Donec at sem suscipit, luctus eros faucibus, venenatis dui. Vestibulum ante ipsum primis in faucibus orci luctus et ultrices posuere cubilia Curae; Proin non elementum urna. Vivamus sodales, libero quis scelerisque sagittis, arcu dolor porta felis, qu</w:t>
      </w:r>
      <w:r w:rsidR="001F74FD">
        <w:rPr>
          <w:lang w:val="es-ES"/>
        </w:rPr>
        <w:t>is aliquam felis est non lígula.</w:t>
      </w:r>
    </w:p>
    <w:p w14:paraId="3B741A5A" w14:textId="77777777" w:rsidR="001F74FD" w:rsidRPr="00333C51" w:rsidRDefault="001F74FD" w:rsidP="001F74FD">
      <w:pPr>
        <w:rPr>
          <w:lang w:val="es-ES_tradnl"/>
        </w:rPr>
      </w:pPr>
      <w:r>
        <w:rPr>
          <w:noProof/>
          <w:lang w:val="es-ES"/>
        </w:rPr>
        <w:drawing>
          <wp:inline distT="0" distB="0" distL="0" distR="0" wp14:anchorId="427299DF" wp14:editId="4185CBD7">
            <wp:extent cx="2879725" cy="1802765"/>
            <wp:effectExtent l="0" t="0" r="0"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jpg"/>
                    <pic:cNvPicPr/>
                  </pic:nvPicPr>
                  <pic:blipFill>
                    <a:blip r:embed="rId14">
                      <a:extLst>
                        <a:ext uri="{28A0092B-C50C-407E-A947-70E740481C1C}">
                          <a14:useLocalDpi xmlns:a14="http://schemas.microsoft.com/office/drawing/2010/main" val="0"/>
                        </a:ext>
                      </a:extLst>
                    </a:blip>
                    <a:stretch>
                      <a:fillRect/>
                    </a:stretch>
                  </pic:blipFill>
                  <pic:spPr>
                    <a:xfrm>
                      <a:off x="0" y="0"/>
                      <a:ext cx="2879725" cy="1802765"/>
                    </a:xfrm>
                    <a:prstGeom prst="rect">
                      <a:avLst/>
                    </a:prstGeom>
                  </pic:spPr>
                </pic:pic>
              </a:graphicData>
            </a:graphic>
          </wp:inline>
        </w:drawing>
      </w:r>
    </w:p>
    <w:p w14:paraId="7023D4D2" w14:textId="77777777" w:rsidR="001F74FD" w:rsidRPr="00DC32AB" w:rsidRDefault="001F74FD" w:rsidP="001F74FD">
      <w:pPr>
        <w:pStyle w:val="PLEXOTextodefigura"/>
      </w:pPr>
      <w:r>
        <w:rPr>
          <w:rStyle w:val="PLEXONumeracindefigura"/>
        </w:rPr>
        <w:t>Figura 6</w:t>
      </w:r>
      <w:r w:rsidRPr="00DC32AB">
        <w:t xml:space="preserve">: </w:t>
      </w:r>
      <w:r>
        <w:t xml:space="preserve">Aquí </w:t>
      </w:r>
      <w:proofErr w:type="gramStart"/>
      <w:r>
        <w:t>va</w:t>
      </w:r>
      <w:proofErr w:type="gramEnd"/>
      <w:r>
        <w:t xml:space="preserve"> la descripción de la imagen</w:t>
      </w:r>
      <w:r w:rsidRPr="00DC32AB">
        <w:t>.</w:t>
      </w:r>
      <w:r>
        <w:rPr>
          <w:color w:val="4F81BD" w:themeColor="accent1"/>
        </w:rPr>
        <w:t xml:space="preserve"> (PLEXO Texto de figura</w:t>
      </w:r>
      <w:r w:rsidRPr="002B31C3">
        <w:rPr>
          <w:color w:val="4F81BD" w:themeColor="accent1"/>
        </w:rPr>
        <w:t>)</w:t>
      </w:r>
    </w:p>
    <w:p w14:paraId="29A86C3C" w14:textId="77777777" w:rsidR="001F74FD" w:rsidRPr="001F74FD" w:rsidRDefault="001F74FD" w:rsidP="001F74FD">
      <w:pPr>
        <w:pStyle w:val="PLEXONormal"/>
        <w:rPr>
          <w:lang w:val="es-ES"/>
        </w:rPr>
      </w:pPr>
      <w:r w:rsidRPr="001F74FD">
        <w:rPr>
          <w:lang w:val="es-ES"/>
        </w:rPr>
        <w:t xml:space="preserve">Nunc vitae erat vel leo ullamcorper efficitur ut quis velit. Sed venenatis, est quis tincidunt eleifend, tellus nibh aliquet est, et molestie eros erat ac ligula. Donec luctus accumsan ipsum, ut dignissim purus faucibus eu. Lorem </w:t>
      </w:r>
      <w:r w:rsidRPr="001F74FD">
        <w:rPr>
          <w:lang w:val="es-ES"/>
        </w:rPr>
        <w:lastRenderedPageBreak/>
        <w:t>ipsum dolor sit amet, consectetur adipiscing elit. Vivamus accumsan tortor a orci euismod, vehicula convallis dolor convallis. Nunc eu tortor ut tellus fermentum consectetur. Phasellus ultrices, orci nec convallis tempus, metus ligula tempus turpis, a vestibulum ipsum lacus sit amet sapien. Sed condimentum pharetra luctus. In eget ipsum tortor. Vestibulum suscipit tincidunt urna, vel sollicitudin dolor consequat quis. Cras convallis velit non tortor eleifend, quis sodales neque rhoncus. Etiam suscipit eu erat sit amet volutpat. Nulla vehicula ultricies justo et semper. Aliquam erat volutpat.</w:t>
      </w:r>
    </w:p>
    <w:p w14:paraId="3D4CFBA9" w14:textId="77777777" w:rsidR="001F74FD" w:rsidRPr="001F74FD" w:rsidRDefault="001F74FD" w:rsidP="001F74FD">
      <w:pPr>
        <w:pStyle w:val="PLEXONormal"/>
        <w:rPr>
          <w:lang w:val="es-ES"/>
        </w:rPr>
      </w:pPr>
      <w:r w:rsidRPr="001F74FD">
        <w:rPr>
          <w:lang w:val="es-ES"/>
        </w:rPr>
        <w:t>Phasellus fringilla lectus id velit faucibus, id bibendum justo sodales. Phasellus et porttitor nunc. Vestibulum tortor erat, rhoncus quis justo eu, tristique ullamcorper sem. Aenean scelerisque aliquet blandit. Nunc eu diam sit amet mauris luctus cursus. Aliquam ullamcorper massa tellus, a mattis mauris lobortis in. Nulla laoreet nunc vel sodales consectetur. Curabitur in blandit dui. Fusce est risus, sollicitudin at gravida vitae, accumsan ut dui. Nunc vel mollis elit, a ullamcorper lorem. Aliquam vitae elit eu lorem lacinia ornare vel lacinia tellus. Morbi at libero turpis. Etiam semper consequat tellus sed malesuada.</w:t>
      </w:r>
    </w:p>
    <w:p w14:paraId="4D5F4F45" w14:textId="77777777" w:rsidR="001F74FD" w:rsidRDefault="001F74FD" w:rsidP="001F74FD">
      <w:pPr>
        <w:pStyle w:val="PLEXONormal"/>
        <w:rPr>
          <w:lang w:val="es-ES_tradnl"/>
        </w:rPr>
      </w:pPr>
      <w:r w:rsidRPr="001F74FD">
        <w:rPr>
          <w:lang w:val="es-ES"/>
        </w:rPr>
        <w:t>Suspendisse nec sapien libero. Cum sociis natoque penatibus et magnis dis parturient montes, nascetur ridiculus mus. Proin egestas, nibh et fringilla faucibus, sapien nibh dignissim lectus, in consectetur metus ex vitae enim. Suspendisse convallis, dui et luctus sollicitudin, quam ipsum egestas libero, mattis rutrum risus felis ac urna. Curabitur dapibus lacinia libero ut convallis. Ut at nisl scelerisque tortor rhoncus feugiat. Donec tristique varius mauris quis aliquet. Donec nisi dui, bibendum ac fringilla eu, rhoncus in velit. Donec eget sagittis ex. Cras ut vestibulum leo, aliquet gravida tellus. In hac habitasse platea dictumst. Nulla consequat vitae nisi a condimentum. Aliquam mauris orci, efficitur fringilla elementum in, suscipit id ante. Quisque scelerisque velit eu placerat pharetra.</w:t>
      </w:r>
    </w:p>
    <w:p w14:paraId="5C70F1D7" w14:textId="77777777" w:rsidR="001F15DC" w:rsidRPr="0082161F" w:rsidRDefault="001F15DC" w:rsidP="001F15DC">
      <w:pPr>
        <w:pStyle w:val="PLEXONormal"/>
        <w:sectPr w:rsidR="001F15DC" w:rsidRPr="0082161F" w:rsidSect="00922A50">
          <w:type w:val="continuous"/>
          <w:pgSz w:w="11906" w:h="16838" w:code="9"/>
          <w:pgMar w:top="1418" w:right="1134" w:bottom="1418" w:left="1134" w:header="709" w:footer="340" w:gutter="0"/>
          <w:cols w:num="2" w:space="567"/>
          <w:titlePg/>
          <w:docGrid w:linePitch="360"/>
        </w:sectPr>
      </w:pPr>
    </w:p>
    <w:p w14:paraId="73FAB4E5" w14:textId="77777777" w:rsidR="00595839" w:rsidRPr="0082161F" w:rsidRDefault="001F15DC" w:rsidP="00657ECB">
      <w:pPr>
        <w:pStyle w:val="PLEXOCabecera"/>
      </w:pPr>
      <w:r>
        <w:lastRenderedPageBreak/>
        <w:t>Bibliografía</w:t>
      </w:r>
      <w:r>
        <w:rPr>
          <w:color w:val="4F81BD" w:themeColor="accent1"/>
        </w:rPr>
        <w:t xml:space="preserve"> (PLEXO Cabecera</w:t>
      </w:r>
      <w:r w:rsidR="001A5B89" w:rsidRPr="00F238B1">
        <w:rPr>
          <w:color w:val="4F81BD" w:themeColor="accent1"/>
        </w:rPr>
        <w:t>)</w:t>
      </w:r>
    </w:p>
    <w:p w14:paraId="73FAB5B1" w14:textId="77777777" w:rsidR="0029369F" w:rsidRPr="0029369F" w:rsidRDefault="0029369F" w:rsidP="00D4166D">
      <w:pPr>
        <w:pStyle w:val="PLEXOBigliografa"/>
        <w:rPr>
          <w:rFonts w:eastAsia="Lucida Sans Unicode"/>
          <w:lang w:val="es-ES"/>
        </w:rPr>
      </w:pPr>
      <w:r w:rsidRPr="0029369F">
        <w:rPr>
          <w:rFonts w:eastAsia="Lucida Sans Unicode"/>
          <w:lang w:val="es-ES"/>
        </w:rPr>
        <w:t xml:space="preserve">BAHN, P.; RENFREW, C. </w:t>
      </w:r>
      <w:r w:rsidRPr="0029369F">
        <w:rPr>
          <w:rFonts w:eastAsia="Lucida Sans Unicode"/>
          <w:i/>
          <w:lang w:val="es-ES"/>
        </w:rPr>
        <w:t>Arqueología: teorías, métodos y prácticas</w:t>
      </w:r>
      <w:r w:rsidRPr="0029369F">
        <w:rPr>
          <w:rFonts w:eastAsia="Lucida Sans Unicode"/>
          <w:lang w:val="es-ES"/>
        </w:rPr>
        <w:t>. AKAL. Madrid, 2012.</w:t>
      </w:r>
    </w:p>
    <w:p w14:paraId="741934EB" w14:textId="77777777" w:rsidR="0029369F" w:rsidRPr="0029369F" w:rsidRDefault="0029369F" w:rsidP="00D4166D">
      <w:pPr>
        <w:pStyle w:val="PLEXOBigliografa"/>
        <w:rPr>
          <w:rFonts w:eastAsia="Lucida Sans Unicode"/>
          <w:bCs/>
          <w:lang w:val="es-ES"/>
        </w:rPr>
      </w:pPr>
      <w:r w:rsidRPr="0029369F">
        <w:rPr>
          <w:rFonts w:eastAsia="Lucida Sans Unicode"/>
          <w:lang w:val="es-ES"/>
        </w:rPr>
        <w:t xml:space="preserve">GERSHENFELD, N. </w:t>
      </w:r>
      <w:r w:rsidRPr="0029369F">
        <w:rPr>
          <w:rFonts w:eastAsia="Lucida Sans Unicode"/>
          <w:bCs/>
          <w:i/>
          <w:lang w:val="es-ES"/>
        </w:rPr>
        <w:t>Fab: The Coming Revolution on Your Desktop--from Personal Computers to Personal Fabrication</w:t>
      </w:r>
      <w:r w:rsidRPr="0029369F">
        <w:rPr>
          <w:rFonts w:eastAsia="Lucida Sans Unicode"/>
          <w:bCs/>
          <w:lang w:val="es-ES"/>
        </w:rPr>
        <w:t>. Basic Books. Londres, 2007.</w:t>
      </w:r>
    </w:p>
    <w:p w14:paraId="061011B0" w14:textId="77777777" w:rsidR="0029369F" w:rsidRPr="0029369F" w:rsidRDefault="0029369F" w:rsidP="00D4166D">
      <w:pPr>
        <w:pStyle w:val="PLEXOBigliografa"/>
        <w:rPr>
          <w:rFonts w:eastAsia="Lucida Sans Unicode"/>
          <w:lang w:val="es-ES"/>
        </w:rPr>
      </w:pPr>
      <w:r w:rsidRPr="0029369F">
        <w:rPr>
          <w:rFonts w:eastAsia="Lucida Sans Unicode"/>
          <w:lang w:val="es-ES"/>
        </w:rPr>
        <w:t xml:space="preserve">MITCHELL, J. </w:t>
      </w:r>
      <w:r w:rsidRPr="0029369F">
        <w:rPr>
          <w:rFonts w:eastAsia="Lucida Sans Unicode"/>
          <w:i/>
          <w:lang w:val="es-ES"/>
        </w:rPr>
        <w:t>The cyborg self and the networked city</w:t>
      </w:r>
      <w:r w:rsidRPr="0029369F">
        <w:rPr>
          <w:rFonts w:eastAsia="Lucida Sans Unicode"/>
          <w:lang w:val="es-ES"/>
        </w:rPr>
        <w:t>. MIT. Boston, 2003.</w:t>
      </w:r>
    </w:p>
    <w:p w14:paraId="31833939" w14:textId="77777777" w:rsidR="0029369F" w:rsidRPr="0029369F" w:rsidRDefault="0029369F" w:rsidP="00D4166D">
      <w:pPr>
        <w:pStyle w:val="PLEXOBigliografa"/>
        <w:rPr>
          <w:rFonts w:eastAsia="Lucida Sans Unicode"/>
          <w:lang w:val="es-ES_tradnl"/>
        </w:rPr>
      </w:pPr>
      <w:r w:rsidRPr="0029369F">
        <w:rPr>
          <w:rFonts w:eastAsia="Lucida Sans Unicode"/>
          <w:lang w:val="es-ES_tradnl"/>
        </w:rPr>
        <w:t xml:space="preserve">MORENO SPERLING, D.; HERRERA, P.C. “Homo Faber. Digital fabrication in Latin America”. San Pablo, 2015. </w:t>
      </w:r>
    </w:p>
    <w:p w14:paraId="12370099" w14:textId="77777777" w:rsidR="0029369F" w:rsidRPr="0029369F" w:rsidRDefault="0029369F" w:rsidP="00D4166D">
      <w:pPr>
        <w:pStyle w:val="PLEXOBigliografa"/>
        <w:rPr>
          <w:rFonts w:eastAsia="Lucida Sans Unicode"/>
          <w:lang w:val="es-ES_tradnl"/>
        </w:rPr>
      </w:pPr>
      <w:r w:rsidRPr="0029369F">
        <w:rPr>
          <w:rFonts w:eastAsia="Lucida Sans Unicode"/>
          <w:lang w:val="es-ES_tradnl"/>
        </w:rPr>
        <w:t>MORO, T. “Utopía”. S.L.U. Espasa Libros. Barcelona, 1999.</w:t>
      </w:r>
      <w:r w:rsidR="00D4166D">
        <w:rPr>
          <w:rFonts w:eastAsia="Lucida Sans Unicode"/>
          <w:color w:val="4F81BD" w:themeColor="accent1"/>
          <w:lang w:val="es-ES_tradnl"/>
        </w:rPr>
        <w:t>(PLEXO Bibliografía</w:t>
      </w:r>
      <w:r w:rsidR="001F74FD" w:rsidRPr="001F74FD">
        <w:rPr>
          <w:rFonts w:eastAsia="Lucida Sans Unicode"/>
          <w:color w:val="4F81BD" w:themeColor="accent1"/>
          <w:lang w:val="es-ES_tradnl"/>
        </w:rPr>
        <w:t>)</w:t>
      </w:r>
    </w:p>
    <w:p w14:paraId="631EAC98" w14:textId="77777777" w:rsidR="00BC1F71" w:rsidRDefault="00EB1321" w:rsidP="000467CD">
      <w:pPr>
        <w:rPr>
          <w:lang w:eastAsia="en-GB"/>
        </w:rPr>
      </w:pPr>
      <w:r w:rsidRPr="00FE5201">
        <w:rPr>
          <w:lang w:eastAsia="en-GB"/>
        </w:rPr>
        <w:t>.</w:t>
      </w:r>
    </w:p>
    <w:sectPr w:rsidR="00BC1F71" w:rsidSect="004C5A4B">
      <w:type w:val="continuous"/>
      <w:pgSz w:w="11906" w:h="16838" w:code="9"/>
      <w:pgMar w:top="1418" w:right="1134" w:bottom="1418" w:left="1134" w:header="709"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201AC" w14:textId="77777777" w:rsidR="001F15DC" w:rsidRDefault="001F15DC">
      <w:r>
        <w:separator/>
      </w:r>
    </w:p>
    <w:p w14:paraId="69F6DA54" w14:textId="77777777" w:rsidR="001F15DC" w:rsidRDefault="001F15DC"/>
  </w:endnote>
  <w:endnote w:type="continuationSeparator" w:id="0">
    <w:p w14:paraId="57418F1A" w14:textId="77777777" w:rsidR="001F15DC" w:rsidRDefault="001F15DC">
      <w:r>
        <w:continuationSeparator/>
      </w:r>
    </w:p>
    <w:p w14:paraId="091BB788" w14:textId="77777777" w:rsidR="001F15DC" w:rsidRDefault="001F1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74F5" w14:textId="77777777" w:rsidR="001F15DC" w:rsidRPr="00CD3554" w:rsidRDefault="001F15DC" w:rsidP="007A48F0">
    <w:pPr>
      <w:pStyle w:val="Piedepgina"/>
      <w:pBdr>
        <w:top w:val="single" w:sz="4" w:space="1" w:color="006699"/>
      </w:pBdr>
      <w:tabs>
        <w:tab w:val="left" w:pos="567"/>
      </w:tabs>
      <w:spacing w:before="0"/>
      <w:jc w:val="left"/>
      <w:rPr>
        <w:rFonts w:ascii="Helvetica" w:hAnsi="Helvetica" w:cs="Helvetica"/>
        <w:b/>
        <w:sz w:val="16"/>
        <w:szCs w:val="16"/>
      </w:rPr>
    </w:pPr>
    <w:r>
      <w:rPr>
        <w:rFonts w:ascii="Helvetica" w:hAnsi="Helvetica" w:cs="Helvetica"/>
        <w:b/>
        <w:sz w:val="16"/>
        <w:szCs w:val="16"/>
        <w:lang w:val="es-ES"/>
      </w:rPr>
      <w:tab/>
    </w:r>
    <w:r w:rsidRPr="00CD3554">
      <w:rPr>
        <w:rFonts w:ascii="Helvetica" w:hAnsi="Helvetica" w:cs="Helvetica"/>
        <w:b/>
        <w:sz w:val="16"/>
        <w:szCs w:val="16"/>
      </w:rPr>
      <w:t>VAR. Volume X Number Y. ISSN: 1989-9947</w:t>
    </w:r>
  </w:p>
  <w:p w14:paraId="0081AD81" w14:textId="77777777" w:rsidR="001F15DC" w:rsidRDefault="001F15DC" w:rsidP="007A48F0">
    <w:pPr>
      <w:pStyle w:val="Piedepgina"/>
      <w:pBdr>
        <w:top w:val="single" w:sz="4" w:space="1" w:color="006699"/>
      </w:pBdr>
      <w:tabs>
        <w:tab w:val="left" w:pos="567"/>
      </w:tabs>
      <w:spacing w:before="0"/>
      <w:jc w:val="left"/>
    </w:pPr>
    <w:r w:rsidRPr="00CD3554">
      <w:rPr>
        <w:rFonts w:ascii="Helvetica" w:hAnsi="Helvetica" w:cs="Helvetica"/>
        <w:b/>
        <w:sz w:val="16"/>
        <w:szCs w:val="16"/>
      </w:rPr>
      <w:tab/>
    </w:r>
    <w:r w:rsidRPr="007A48F0">
      <w:rPr>
        <w:rFonts w:ascii="Helvetica" w:hAnsi="Helvetica" w:cs="Helvetica"/>
        <w:b/>
        <w:sz w:val="16"/>
        <w:szCs w:val="16"/>
        <w:lang w:val="es-ES"/>
      </w:rPr>
      <w:t>xxxxxxxxxx 20xx</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C0BB9" w14:textId="77777777" w:rsidR="001F15DC" w:rsidRDefault="001F15DC" w:rsidP="00A412A6">
    <w:pPr>
      <w:pStyle w:val="Textodecuerpo"/>
      <w:tabs>
        <w:tab w:val="right" w:pos="9631"/>
      </w:tabs>
      <w:kinsoku w:val="0"/>
      <w:overflowPunct w:val="0"/>
      <w:spacing w:after="40"/>
      <w:ind w:left="0" w:right="107"/>
      <w:rPr>
        <w:sz w:val="16"/>
        <w:szCs w:val="16"/>
      </w:rPr>
    </w:pPr>
    <w:r>
      <w:rPr>
        <w:rFonts w:ascii="Times New Roman" w:hAnsi="Times New Roman" w:cs="Times New Roman"/>
        <w:spacing w:val="1"/>
        <w:position w:val="6"/>
        <w:sz w:val="14"/>
        <w:szCs w:val="14"/>
      </w:rPr>
      <w:tab/>
    </w:r>
  </w:p>
  <w:p w14:paraId="79FA74E5" w14:textId="77777777" w:rsidR="00B92AB6" w:rsidRPr="00A412A6" w:rsidRDefault="00B92AB6" w:rsidP="00B92AB6">
    <w:pPr>
      <w:pStyle w:val="Textodecuerpo"/>
      <w:tabs>
        <w:tab w:val="right" w:pos="9631"/>
      </w:tabs>
      <w:kinsoku w:val="0"/>
      <w:overflowPunct w:val="0"/>
      <w:spacing w:after="40"/>
      <w:ind w:left="0" w:right="107"/>
      <w:jc w:val="center"/>
      <w:rPr>
        <w:rFonts w:ascii="Arial" w:hAnsi="Arial" w:cs="Arial"/>
        <w:spacing w:val="1"/>
        <w:position w:val="6"/>
        <w:sz w:val="14"/>
        <w:szCs w:val="14"/>
      </w:rPr>
    </w:pPr>
    <w:r>
      <w:rPr>
        <w:rFonts w:ascii="Arial" w:hAnsi="Arial" w:cs="Arial"/>
        <w:spacing w:val="1"/>
        <w:position w:val="6"/>
        <w:sz w:val="14"/>
        <w:szCs w:val="14"/>
      </w:rPr>
      <w:t>Profundización Académica del Viaje de Arquitectura – Facultad de Arquitectura, Diseño y Urbanismo</w:t>
    </w:r>
  </w:p>
  <w:p w14:paraId="18637A57" w14:textId="77777777" w:rsidR="001F15DC" w:rsidRPr="00A412A6" w:rsidRDefault="00B92AB6" w:rsidP="00B92AB6">
    <w:pPr>
      <w:pStyle w:val="Textodecuerpo"/>
      <w:tabs>
        <w:tab w:val="right" w:pos="9631"/>
      </w:tabs>
      <w:kinsoku w:val="0"/>
      <w:overflowPunct w:val="0"/>
      <w:spacing w:after="40"/>
      <w:ind w:left="0" w:right="107"/>
      <w:jc w:val="center"/>
      <w:rPr>
        <w:rFonts w:ascii="Arial" w:hAnsi="Arial" w:cs="Arial"/>
      </w:rPr>
    </w:pPr>
    <w:r>
      <w:rPr>
        <w:rFonts w:ascii="Arial" w:hAnsi="Arial" w:cs="Arial"/>
        <w:spacing w:val="1"/>
        <w:position w:val="6"/>
        <w:sz w:val="14"/>
        <w:szCs w:val="14"/>
      </w:rPr>
      <w:t>UNIVERSIDAD DE LA REPÚBLICA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45C35" w14:textId="77777777" w:rsidR="00B92AB6" w:rsidRPr="00A412A6" w:rsidRDefault="00B92AB6" w:rsidP="00B92AB6">
    <w:pPr>
      <w:pStyle w:val="Textodecuerpo"/>
      <w:tabs>
        <w:tab w:val="right" w:pos="9631"/>
      </w:tabs>
      <w:kinsoku w:val="0"/>
      <w:overflowPunct w:val="0"/>
      <w:spacing w:after="40"/>
      <w:ind w:left="0" w:right="107"/>
      <w:jc w:val="center"/>
      <w:rPr>
        <w:rFonts w:ascii="Arial" w:hAnsi="Arial" w:cs="Arial"/>
        <w:spacing w:val="1"/>
        <w:position w:val="6"/>
        <w:sz w:val="14"/>
        <w:szCs w:val="14"/>
      </w:rPr>
    </w:pPr>
    <w:r>
      <w:rPr>
        <w:rFonts w:ascii="Arial" w:hAnsi="Arial" w:cs="Arial"/>
        <w:spacing w:val="1"/>
        <w:position w:val="6"/>
        <w:sz w:val="14"/>
        <w:szCs w:val="14"/>
      </w:rPr>
      <w:t>Profundización Académica del Viaje de Arquitectura – Facultad de Arquitectura, Diseño y Urbanismo</w:t>
    </w:r>
  </w:p>
  <w:p w14:paraId="3FF24EC5" w14:textId="77777777" w:rsidR="00B92AB6" w:rsidRPr="00A412A6" w:rsidRDefault="00B92AB6" w:rsidP="00B92AB6">
    <w:pPr>
      <w:pStyle w:val="Textodecuerpo"/>
      <w:tabs>
        <w:tab w:val="right" w:pos="9631"/>
      </w:tabs>
      <w:kinsoku w:val="0"/>
      <w:overflowPunct w:val="0"/>
      <w:spacing w:after="40"/>
      <w:ind w:left="0" w:right="107"/>
      <w:jc w:val="center"/>
      <w:rPr>
        <w:rFonts w:ascii="Arial" w:hAnsi="Arial" w:cs="Arial"/>
      </w:rPr>
    </w:pPr>
    <w:r>
      <w:rPr>
        <w:rFonts w:ascii="Arial" w:hAnsi="Arial" w:cs="Arial"/>
        <w:spacing w:val="1"/>
        <w:position w:val="6"/>
        <w:sz w:val="14"/>
        <w:szCs w:val="14"/>
      </w:rPr>
      <w:t>UNIVERSIDAD DE LA REPÚBLICA</w:t>
    </w:r>
  </w:p>
  <w:p w14:paraId="4DC4BC86" w14:textId="77777777" w:rsidR="001F15DC" w:rsidRPr="00B92AB6" w:rsidRDefault="001F15DC" w:rsidP="00B92AB6">
    <w:pPr>
      <w:pStyle w:val="Piedepgina"/>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E0F24" w14:textId="77777777" w:rsidR="00B92AB6" w:rsidRPr="00A412A6" w:rsidRDefault="00B92AB6" w:rsidP="00B92AB6">
    <w:pPr>
      <w:pStyle w:val="Textodecuerpo"/>
      <w:tabs>
        <w:tab w:val="right" w:pos="9631"/>
      </w:tabs>
      <w:kinsoku w:val="0"/>
      <w:overflowPunct w:val="0"/>
      <w:spacing w:after="40"/>
      <w:ind w:left="0" w:right="107"/>
      <w:jc w:val="center"/>
      <w:rPr>
        <w:rFonts w:ascii="Arial" w:hAnsi="Arial" w:cs="Arial"/>
        <w:spacing w:val="1"/>
        <w:position w:val="6"/>
        <w:sz w:val="14"/>
        <w:szCs w:val="14"/>
      </w:rPr>
    </w:pPr>
    <w:r>
      <w:rPr>
        <w:rFonts w:ascii="Arial" w:hAnsi="Arial" w:cs="Arial"/>
        <w:spacing w:val="1"/>
        <w:position w:val="6"/>
        <w:sz w:val="14"/>
        <w:szCs w:val="14"/>
      </w:rPr>
      <w:t>Profundización Académica del Viaje de Arquitectura – Facultad de Arquitectura, Diseño y Urbanismo</w:t>
    </w:r>
  </w:p>
  <w:p w14:paraId="26C7C9E5" w14:textId="77777777" w:rsidR="00B92AB6" w:rsidRPr="00A412A6" w:rsidRDefault="00B92AB6" w:rsidP="00B92AB6">
    <w:pPr>
      <w:pStyle w:val="Textodecuerpo"/>
      <w:tabs>
        <w:tab w:val="right" w:pos="9631"/>
      </w:tabs>
      <w:kinsoku w:val="0"/>
      <w:overflowPunct w:val="0"/>
      <w:spacing w:after="40"/>
      <w:ind w:left="0" w:right="107"/>
      <w:jc w:val="center"/>
      <w:rPr>
        <w:rFonts w:ascii="Arial" w:hAnsi="Arial" w:cs="Arial"/>
      </w:rPr>
    </w:pPr>
    <w:r>
      <w:rPr>
        <w:rFonts w:ascii="Arial" w:hAnsi="Arial" w:cs="Arial"/>
        <w:spacing w:val="1"/>
        <w:position w:val="6"/>
        <w:sz w:val="14"/>
        <w:szCs w:val="14"/>
      </w:rPr>
      <w:t>UNIVERSIDAD DE LA REPÚBLICA</w:t>
    </w:r>
  </w:p>
  <w:p w14:paraId="59992CBB" w14:textId="77777777" w:rsidR="001F15DC" w:rsidRPr="00224613" w:rsidRDefault="001F15DC" w:rsidP="0022461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9CA0D" w14:textId="77777777" w:rsidR="001F15DC" w:rsidRDefault="001F15DC">
      <w:r>
        <w:separator/>
      </w:r>
    </w:p>
    <w:p w14:paraId="57F9317C" w14:textId="77777777" w:rsidR="001F15DC" w:rsidRDefault="001F15DC"/>
  </w:footnote>
  <w:footnote w:type="continuationSeparator" w:id="0">
    <w:p w14:paraId="3A048DAC" w14:textId="77777777" w:rsidR="001F15DC" w:rsidRDefault="001F15DC">
      <w:r>
        <w:continuationSeparator/>
      </w:r>
    </w:p>
    <w:p w14:paraId="5BBBDC52" w14:textId="77777777" w:rsidR="001F15DC" w:rsidRDefault="001F15D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B618A" w14:textId="77777777" w:rsidR="001F15DC" w:rsidRPr="00F16C40" w:rsidRDefault="001F15DC" w:rsidP="004C771E">
    <w:pPr>
      <w:pBdr>
        <w:bottom w:val="single" w:sz="4" w:space="1" w:color="006699"/>
      </w:pBdr>
      <w:spacing w:before="0"/>
      <w:ind w:right="-82"/>
      <w:rPr>
        <w:rFonts w:ascii="Verdana" w:hAnsi="Verdana"/>
        <w:b/>
        <w:lang w:val="es-ES"/>
      </w:rPr>
    </w:pPr>
    <w:r>
      <w:rPr>
        <w:rFonts w:cs="Arial"/>
        <w:noProof/>
        <w:sz w:val="16"/>
        <w:szCs w:val="16"/>
        <w:lang w:val="es-ES"/>
      </w:rPr>
      <w:drawing>
        <wp:inline distT="0" distB="0" distL="0" distR="0" wp14:anchorId="292BA2D6" wp14:editId="0A12B8FF">
          <wp:extent cx="419100" cy="628650"/>
          <wp:effectExtent l="0" t="0" r="0" b="0"/>
          <wp:docPr id="40" name="Imagen 40" descr="LOGO REVISTA  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REVISTA  V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628650"/>
                  </a:xfrm>
                  <a:prstGeom prst="rect">
                    <a:avLst/>
                  </a:prstGeom>
                  <a:noFill/>
                  <a:ln>
                    <a:noFill/>
                  </a:ln>
                </pic:spPr>
              </pic:pic>
            </a:graphicData>
          </a:graphic>
        </wp:inline>
      </w:drawing>
    </w:r>
    <w:r w:rsidRPr="00F16C40">
      <w:rPr>
        <w:rFonts w:cs="Arial"/>
        <w:sz w:val="16"/>
        <w:szCs w:val="16"/>
      </w:rPr>
      <w:t xml:space="preserve">   </w:t>
    </w:r>
    <w:r w:rsidRPr="00F16C40">
      <w:rPr>
        <w:rFonts w:ascii="Verdana" w:hAnsi="Verdana"/>
        <w:b/>
        <w:szCs w:val="18"/>
        <w:lang w:val="es-ES"/>
      </w:rPr>
      <w:t>Virtual Archaeology Review</w:t>
    </w:r>
  </w:p>
  <w:p w14:paraId="6C09AD38" w14:textId="77777777" w:rsidR="001F15DC" w:rsidRPr="00F16C40" w:rsidRDefault="001F15DC" w:rsidP="00A80EE5">
    <w:pPr>
      <w:spacing w:before="0"/>
      <w:rPr>
        <w:rFonts w:ascii="Verdana" w:hAnsi="Verdana"/>
        <w:b/>
        <w:lang w:val="es-E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1EA1D" w14:textId="77777777" w:rsidR="001F15DC" w:rsidRDefault="001F15DC" w:rsidP="008764C0">
    <w:pPr>
      <w:framePr w:wrap="around" w:vAnchor="text" w:hAnchor="margin" w:xAlign="in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tbl>
    <w:tblPr>
      <w:tblW w:w="0" w:type="auto"/>
      <w:tblLook w:val="04A0" w:firstRow="1" w:lastRow="0" w:firstColumn="1" w:lastColumn="0" w:noHBand="0" w:noVBand="1"/>
    </w:tblPr>
    <w:tblGrid>
      <w:gridCol w:w="4889"/>
      <w:gridCol w:w="4889"/>
    </w:tblGrid>
    <w:tr w:rsidR="001F15DC" w:rsidRPr="00D71D59" w14:paraId="05F7A264" w14:textId="77777777" w:rsidTr="00D71D59">
      <w:tc>
        <w:tcPr>
          <w:tcW w:w="4889" w:type="dxa"/>
          <w:shd w:val="clear" w:color="auto" w:fill="auto"/>
        </w:tcPr>
        <w:p w14:paraId="03FF2C10" w14:textId="77777777" w:rsidR="001F15DC" w:rsidRPr="00D71D59" w:rsidRDefault="001F15DC" w:rsidP="00D71D59">
          <w:pPr>
            <w:spacing w:before="0"/>
            <w:ind w:right="-79"/>
            <w:jc w:val="left"/>
            <w:rPr>
              <w:rFonts w:cs="Arial"/>
              <w:b/>
              <w:color w:val="006699"/>
              <w:szCs w:val="18"/>
              <w:lang w:val="es-ES"/>
            </w:rPr>
          </w:pPr>
        </w:p>
      </w:tc>
      <w:tc>
        <w:tcPr>
          <w:tcW w:w="4889" w:type="dxa"/>
          <w:shd w:val="clear" w:color="auto" w:fill="auto"/>
        </w:tcPr>
        <w:p w14:paraId="6F4A06E6" w14:textId="77777777" w:rsidR="001F15DC" w:rsidRPr="00D71D59" w:rsidRDefault="001F15DC" w:rsidP="00D71D59">
          <w:pPr>
            <w:spacing w:before="0"/>
            <w:ind w:right="-79"/>
            <w:jc w:val="left"/>
            <w:rPr>
              <w:rFonts w:cs="Arial"/>
              <w:b/>
              <w:color w:val="006699"/>
              <w:szCs w:val="18"/>
              <w:lang w:val="es-ES"/>
            </w:rPr>
          </w:pPr>
        </w:p>
      </w:tc>
    </w:tr>
  </w:tbl>
  <w:p w14:paraId="081D7B1F" w14:textId="77777777" w:rsidR="001F15DC" w:rsidRPr="00692044" w:rsidRDefault="001F15DC" w:rsidP="00692044">
    <w:pPr>
      <w:pBdr>
        <w:bottom w:val="single" w:sz="4" w:space="1" w:color="006699"/>
      </w:pBdr>
      <w:spacing w:before="0"/>
      <w:ind w:right="-79" w:firstLine="360"/>
      <w:jc w:val="right"/>
      <w:rPr>
        <w:rFonts w:cs="Arial"/>
        <w:b/>
        <w:color w:val="006699"/>
        <w:lang w:val="es-ES"/>
      </w:rPr>
    </w:pPr>
    <w:r w:rsidRPr="00692044">
      <w:rPr>
        <w:rFonts w:cs="Arial"/>
        <w:b/>
        <w:szCs w:val="18"/>
        <w:lang w:val="es-ES"/>
      </w:rPr>
      <w:t>Virtual Archaeology Review</w:t>
    </w:r>
    <w:r w:rsidRPr="00692044">
      <w:rPr>
        <w:rFonts w:cs="Arial"/>
        <w:sz w:val="16"/>
        <w:szCs w:val="16"/>
      </w:rPr>
      <w:t xml:space="preserve">   </w:t>
    </w:r>
    <w:r>
      <w:rPr>
        <w:rFonts w:cs="Arial"/>
        <w:noProof/>
        <w:sz w:val="16"/>
        <w:szCs w:val="16"/>
        <w:lang w:val="es-ES"/>
      </w:rPr>
      <w:drawing>
        <wp:inline distT="0" distB="0" distL="0" distR="0" wp14:anchorId="0B4FCC88" wp14:editId="0F66323C">
          <wp:extent cx="419100" cy="628650"/>
          <wp:effectExtent l="0" t="0" r="0" b="0"/>
          <wp:docPr id="41" name="Imagen 41" descr="LOGO REVISTA  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REVISTA  V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628650"/>
                  </a:xfrm>
                  <a:prstGeom prst="rect">
                    <a:avLst/>
                  </a:prstGeom>
                  <a:noFill/>
                  <a:ln>
                    <a:noFill/>
                  </a:ln>
                </pic:spPr>
              </pic:pic>
            </a:graphicData>
          </a:graphic>
        </wp:inline>
      </w:drawing>
    </w:r>
  </w:p>
  <w:p w14:paraId="6E090EDA" w14:textId="77777777" w:rsidR="001F15DC" w:rsidRPr="00A80EE5" w:rsidRDefault="001F15DC" w:rsidP="00B1497C">
    <w:pPr>
      <w:spacing w:before="0"/>
      <w:ind w:right="-79"/>
      <w:jc w:val="right"/>
      <w:rPr>
        <w:rFonts w:ascii="Verdana" w:hAnsi="Verdana"/>
        <w:b/>
        <w:color w:val="006699"/>
        <w:lang w:val="es-E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895"/>
      <w:gridCol w:w="1959"/>
    </w:tblGrid>
    <w:tr w:rsidR="001F15DC" w:rsidRPr="006A5D2F" w14:paraId="4123524B" w14:textId="77777777" w:rsidTr="00652001">
      <w:tc>
        <w:tcPr>
          <w:tcW w:w="7895" w:type="dxa"/>
        </w:tcPr>
        <w:p w14:paraId="6C62792E" w14:textId="77777777" w:rsidR="001F15DC" w:rsidRDefault="001F15DC" w:rsidP="00967D76">
          <w:pPr>
            <w:tabs>
              <w:tab w:val="left" w:pos="9638"/>
            </w:tabs>
            <w:spacing w:before="0"/>
            <w:ind w:right="-1"/>
            <w:jc w:val="center"/>
            <w:rPr>
              <w:rFonts w:ascii="Helvetica" w:hAnsi="Helvetica" w:cs="Arial"/>
              <w:bCs/>
              <w:szCs w:val="18"/>
            </w:rPr>
          </w:pPr>
          <w:r>
            <w:rPr>
              <w:rFonts w:ascii="Helvetica" w:hAnsi="Helvetica" w:cs="Arial"/>
              <w:bCs/>
              <w:noProof/>
              <w:szCs w:val="18"/>
              <w:lang w:val="es-ES"/>
            </w:rPr>
            <w:drawing>
              <wp:inline distT="0" distB="0" distL="0" distR="0" wp14:anchorId="5EA1DD72" wp14:editId="02B93A5B">
                <wp:extent cx="4158163" cy="1361606"/>
                <wp:effectExtent l="0" t="0" r="7620" b="1016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xo.jpg"/>
                        <pic:cNvPicPr/>
                      </pic:nvPicPr>
                      <pic:blipFill>
                        <a:blip r:embed="rId1">
                          <a:extLst>
                            <a:ext uri="{28A0092B-C50C-407E-A947-70E740481C1C}">
                              <a14:useLocalDpi xmlns:a14="http://schemas.microsoft.com/office/drawing/2010/main" val="0"/>
                            </a:ext>
                          </a:extLst>
                        </a:blip>
                        <a:stretch>
                          <a:fillRect/>
                        </a:stretch>
                      </pic:blipFill>
                      <pic:spPr>
                        <a:xfrm>
                          <a:off x="0" y="0"/>
                          <a:ext cx="4159849" cy="1362158"/>
                        </a:xfrm>
                        <a:prstGeom prst="rect">
                          <a:avLst/>
                        </a:prstGeom>
                      </pic:spPr>
                    </pic:pic>
                  </a:graphicData>
                </a:graphic>
              </wp:inline>
            </w:drawing>
          </w:r>
        </w:p>
      </w:tc>
      <w:tc>
        <w:tcPr>
          <w:tcW w:w="1959" w:type="dxa"/>
          <w:vAlign w:val="center"/>
        </w:tcPr>
        <w:p w14:paraId="18CFDB74" w14:textId="77777777" w:rsidR="001F15DC" w:rsidRDefault="001F15DC" w:rsidP="00652001">
          <w:pPr>
            <w:tabs>
              <w:tab w:val="left" w:pos="9638"/>
            </w:tabs>
            <w:spacing w:before="0"/>
            <w:ind w:right="-1"/>
            <w:jc w:val="right"/>
            <w:rPr>
              <w:i/>
              <w:sz w:val="16"/>
              <w:szCs w:val="16"/>
            </w:rPr>
          </w:pPr>
          <w:r>
            <w:rPr>
              <w:i/>
              <w:sz w:val="16"/>
              <w:szCs w:val="16"/>
            </w:rPr>
            <w:t xml:space="preserve">Profundización Académica del Viaje de Arquitectura. </w:t>
          </w:r>
        </w:p>
        <w:p w14:paraId="7922A510" w14:textId="77777777" w:rsidR="001F15DC" w:rsidRPr="00CA7A4A" w:rsidRDefault="001F15DC" w:rsidP="00CA7A4A">
          <w:pPr>
            <w:tabs>
              <w:tab w:val="left" w:pos="9638"/>
            </w:tabs>
            <w:spacing w:before="0"/>
            <w:ind w:right="-1"/>
            <w:jc w:val="right"/>
            <w:rPr>
              <w:i/>
              <w:sz w:val="16"/>
              <w:szCs w:val="16"/>
            </w:rPr>
          </w:pPr>
          <w:r>
            <w:rPr>
              <w:i/>
              <w:sz w:val="16"/>
              <w:szCs w:val="16"/>
            </w:rPr>
            <w:t xml:space="preserve">Proyecto Académico “Plexo – Una travesía multisensorial” </w:t>
          </w:r>
        </w:p>
      </w:tc>
    </w:tr>
  </w:tbl>
  <w:p w14:paraId="0318EE47" w14:textId="77777777" w:rsidR="001F15DC" w:rsidRDefault="001F15DC" w:rsidP="00652001">
    <w:pPr>
      <w:tabs>
        <w:tab w:val="left" w:pos="9638"/>
      </w:tabs>
      <w:spacing w:before="0"/>
      <w:ind w:right="-1"/>
      <w:jc w:val="right"/>
      <w:rPr>
        <w:sz w:val="16"/>
        <w:szCs w:val="16"/>
      </w:rPr>
    </w:pPr>
    <w:r>
      <w:rPr>
        <w:sz w:val="16"/>
        <w:szCs w:val="16"/>
      </w:rPr>
      <w:t xml:space="preserve">Entregado: </w:t>
    </w:r>
    <w:r w:rsidRPr="00CA7A4A">
      <w:rPr>
        <w:sz w:val="16"/>
        <w:szCs w:val="16"/>
        <w:highlight w:val="lightGray"/>
      </w:rPr>
      <w:t>día/mes/año</w:t>
    </w:r>
  </w:p>
  <w:p w14:paraId="6E79C3E6" w14:textId="77777777" w:rsidR="001F15DC" w:rsidRPr="00CD3554" w:rsidRDefault="001F15DC" w:rsidP="00652001">
    <w:pPr>
      <w:tabs>
        <w:tab w:val="left" w:pos="9638"/>
      </w:tabs>
      <w:spacing w:before="0"/>
      <w:ind w:right="-1" w:firstLine="1134"/>
      <w:jc w:val="right"/>
      <w:rPr>
        <w:szCs w:val="18"/>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C76D4" w14:textId="77777777" w:rsidR="001F15DC" w:rsidRPr="004F7CE0" w:rsidRDefault="001F15DC" w:rsidP="00766294"/>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69FB7" w14:textId="77777777" w:rsidR="001F15DC" w:rsidRPr="00333F3C" w:rsidRDefault="001F15DC" w:rsidP="001F74F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
      </v:shape>
    </w:pict>
  </w:numPicBullet>
  <w:numPicBullet w:numPicBulletId="1">
    <w:pict>
      <v:shape id="_x0000_i1031" type="#_x0000_t75" style="width:9pt;height:9pt" o:bullet="t">
        <v:imagedata r:id="rId2" o:title="BD10266_"/>
      </v:shape>
    </w:pict>
  </w:numPicBullet>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755"/>
        </w:tabs>
        <w:ind w:left="7755" w:hanging="360"/>
      </w:pPr>
      <w:rPr>
        <w:rFonts w:ascii="Symbol" w:hAnsi="Symbol"/>
        <w:color w:val="auto"/>
      </w:rPr>
    </w:lvl>
  </w:abstractNum>
  <w:abstractNum w:abstractNumId="2">
    <w:nsid w:val="00000004"/>
    <w:multiLevelType w:val="multilevel"/>
    <w:tmpl w:val="C812D5CE"/>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41422BF"/>
    <w:multiLevelType w:val="hybridMultilevel"/>
    <w:tmpl w:val="4956EF0C"/>
    <w:lvl w:ilvl="0" w:tplc="0C0A000F">
      <w:start w:val="1"/>
      <w:numFmt w:val="decimal"/>
      <w:lvlText w:val="%1."/>
      <w:lvlJc w:val="left"/>
      <w:pPr>
        <w:tabs>
          <w:tab w:val="num" w:pos="1260"/>
        </w:tabs>
        <w:ind w:left="1260" w:hanging="360"/>
      </w:pPr>
    </w:lvl>
    <w:lvl w:ilvl="1" w:tplc="0C0A0019">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nsid w:val="045611A3"/>
    <w:multiLevelType w:val="hybridMultilevel"/>
    <w:tmpl w:val="0F2EC0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9862DE"/>
    <w:multiLevelType w:val="hybridMultilevel"/>
    <w:tmpl w:val="910AA17E"/>
    <w:lvl w:ilvl="0" w:tplc="DC5EB1C6">
      <w:start w:val="1"/>
      <w:numFmt w:val="lowerLetter"/>
      <w:lvlText w:val="%1)"/>
      <w:lvlJc w:val="left"/>
      <w:pPr>
        <w:tabs>
          <w:tab w:val="num" w:pos="720"/>
        </w:tabs>
        <w:ind w:left="720" w:hanging="360"/>
      </w:pPr>
      <w:rPr>
        <w:rFonts w:ascii="Times New Roman" w:eastAsia="Times New Roman" w:hAnsi="Times New Roman" w:cs="Times New Roman"/>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93D21AB"/>
    <w:multiLevelType w:val="hybridMultilevel"/>
    <w:tmpl w:val="A752792C"/>
    <w:lvl w:ilvl="0" w:tplc="EB302F12">
      <w:start w:val="1"/>
      <w:numFmt w:val="bullet"/>
      <w:lvlText w:val=""/>
      <w:lvlJc w:val="left"/>
      <w:pPr>
        <w:tabs>
          <w:tab w:val="num" w:pos="720"/>
        </w:tabs>
        <w:ind w:left="720" w:hanging="360"/>
      </w:pPr>
      <w:rPr>
        <w:rFonts w:ascii="Wingdings" w:hAnsi="Wingdings" w:hint="default"/>
      </w:rPr>
    </w:lvl>
    <w:lvl w:ilvl="1" w:tplc="469E9CF8" w:tentative="1">
      <w:start w:val="1"/>
      <w:numFmt w:val="bullet"/>
      <w:lvlText w:val=""/>
      <w:lvlJc w:val="left"/>
      <w:pPr>
        <w:tabs>
          <w:tab w:val="num" w:pos="1440"/>
        </w:tabs>
        <w:ind w:left="1440" w:hanging="360"/>
      </w:pPr>
      <w:rPr>
        <w:rFonts w:ascii="Wingdings" w:hAnsi="Wingdings" w:hint="default"/>
      </w:rPr>
    </w:lvl>
    <w:lvl w:ilvl="2" w:tplc="822EC580" w:tentative="1">
      <w:start w:val="1"/>
      <w:numFmt w:val="bullet"/>
      <w:lvlText w:val=""/>
      <w:lvlJc w:val="left"/>
      <w:pPr>
        <w:tabs>
          <w:tab w:val="num" w:pos="2160"/>
        </w:tabs>
        <w:ind w:left="2160" w:hanging="360"/>
      </w:pPr>
      <w:rPr>
        <w:rFonts w:ascii="Wingdings" w:hAnsi="Wingdings" w:hint="default"/>
      </w:rPr>
    </w:lvl>
    <w:lvl w:ilvl="3" w:tplc="368C0A10" w:tentative="1">
      <w:start w:val="1"/>
      <w:numFmt w:val="bullet"/>
      <w:lvlText w:val=""/>
      <w:lvlJc w:val="left"/>
      <w:pPr>
        <w:tabs>
          <w:tab w:val="num" w:pos="2880"/>
        </w:tabs>
        <w:ind w:left="2880" w:hanging="360"/>
      </w:pPr>
      <w:rPr>
        <w:rFonts w:ascii="Wingdings" w:hAnsi="Wingdings" w:hint="default"/>
      </w:rPr>
    </w:lvl>
    <w:lvl w:ilvl="4" w:tplc="6ABC1082" w:tentative="1">
      <w:start w:val="1"/>
      <w:numFmt w:val="bullet"/>
      <w:lvlText w:val=""/>
      <w:lvlJc w:val="left"/>
      <w:pPr>
        <w:tabs>
          <w:tab w:val="num" w:pos="3600"/>
        </w:tabs>
        <w:ind w:left="3600" w:hanging="360"/>
      </w:pPr>
      <w:rPr>
        <w:rFonts w:ascii="Wingdings" w:hAnsi="Wingdings" w:hint="default"/>
      </w:rPr>
    </w:lvl>
    <w:lvl w:ilvl="5" w:tplc="C16A8832" w:tentative="1">
      <w:start w:val="1"/>
      <w:numFmt w:val="bullet"/>
      <w:lvlText w:val=""/>
      <w:lvlJc w:val="left"/>
      <w:pPr>
        <w:tabs>
          <w:tab w:val="num" w:pos="4320"/>
        </w:tabs>
        <w:ind w:left="4320" w:hanging="360"/>
      </w:pPr>
      <w:rPr>
        <w:rFonts w:ascii="Wingdings" w:hAnsi="Wingdings" w:hint="default"/>
      </w:rPr>
    </w:lvl>
    <w:lvl w:ilvl="6" w:tplc="88D86034" w:tentative="1">
      <w:start w:val="1"/>
      <w:numFmt w:val="bullet"/>
      <w:lvlText w:val=""/>
      <w:lvlJc w:val="left"/>
      <w:pPr>
        <w:tabs>
          <w:tab w:val="num" w:pos="5040"/>
        </w:tabs>
        <w:ind w:left="5040" w:hanging="360"/>
      </w:pPr>
      <w:rPr>
        <w:rFonts w:ascii="Wingdings" w:hAnsi="Wingdings" w:hint="default"/>
      </w:rPr>
    </w:lvl>
    <w:lvl w:ilvl="7" w:tplc="4002215A" w:tentative="1">
      <w:start w:val="1"/>
      <w:numFmt w:val="bullet"/>
      <w:lvlText w:val=""/>
      <w:lvlJc w:val="left"/>
      <w:pPr>
        <w:tabs>
          <w:tab w:val="num" w:pos="5760"/>
        </w:tabs>
        <w:ind w:left="5760" w:hanging="360"/>
      </w:pPr>
      <w:rPr>
        <w:rFonts w:ascii="Wingdings" w:hAnsi="Wingdings" w:hint="default"/>
      </w:rPr>
    </w:lvl>
    <w:lvl w:ilvl="8" w:tplc="D0E44B26" w:tentative="1">
      <w:start w:val="1"/>
      <w:numFmt w:val="bullet"/>
      <w:lvlText w:val=""/>
      <w:lvlJc w:val="left"/>
      <w:pPr>
        <w:tabs>
          <w:tab w:val="num" w:pos="6480"/>
        </w:tabs>
        <w:ind w:left="6480" w:hanging="360"/>
      </w:pPr>
      <w:rPr>
        <w:rFonts w:ascii="Wingdings" w:hAnsi="Wingdings" w:hint="default"/>
      </w:rPr>
    </w:lvl>
  </w:abstractNum>
  <w:abstractNum w:abstractNumId="8">
    <w:nsid w:val="0D2B6D9B"/>
    <w:multiLevelType w:val="hybridMultilevel"/>
    <w:tmpl w:val="C41C1E26"/>
    <w:lvl w:ilvl="0" w:tplc="9476E8C8">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9">
    <w:nsid w:val="13B83F62"/>
    <w:multiLevelType w:val="hybridMultilevel"/>
    <w:tmpl w:val="B3AEA498"/>
    <w:lvl w:ilvl="0" w:tplc="B29205C6">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98E13C0"/>
    <w:multiLevelType w:val="hybridMultilevel"/>
    <w:tmpl w:val="C8B20E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09C42C9"/>
    <w:multiLevelType w:val="hybridMultilevel"/>
    <w:tmpl w:val="A8B82462"/>
    <w:lvl w:ilvl="0" w:tplc="69A8BFF0">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9A3171"/>
    <w:multiLevelType w:val="hybridMultilevel"/>
    <w:tmpl w:val="8710DDD2"/>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29CE7B81"/>
    <w:multiLevelType w:val="hybridMultilevel"/>
    <w:tmpl w:val="E8FED48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1A241C8"/>
    <w:multiLevelType w:val="hybridMultilevel"/>
    <w:tmpl w:val="C67C3430"/>
    <w:lvl w:ilvl="0" w:tplc="8F226EE2">
      <w:start w:val="1"/>
      <w:numFmt w:val="bullet"/>
      <w:lvlText w:val=""/>
      <w:lvlPicBulletId w:val="1"/>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33601950"/>
    <w:multiLevelType w:val="hybridMultilevel"/>
    <w:tmpl w:val="88B63818"/>
    <w:lvl w:ilvl="0" w:tplc="6B4A8EB4">
      <w:start w:val="1"/>
      <w:numFmt w:val="lowerLetter"/>
      <w:lvlText w:val="%1)"/>
      <w:lvlJc w:val="left"/>
      <w:pPr>
        <w:ind w:left="1069"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5AF2AC1"/>
    <w:multiLevelType w:val="hybridMultilevel"/>
    <w:tmpl w:val="6F36E912"/>
    <w:lvl w:ilvl="0" w:tplc="CD781A9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9907E1C"/>
    <w:multiLevelType w:val="hybridMultilevel"/>
    <w:tmpl w:val="A0543FEC"/>
    <w:lvl w:ilvl="0" w:tplc="0C0A0001">
      <w:start w:val="1"/>
      <w:numFmt w:val="bullet"/>
      <w:lvlText w:val=""/>
      <w:lvlJc w:val="left"/>
      <w:pPr>
        <w:tabs>
          <w:tab w:val="num" w:pos="360"/>
        </w:tabs>
        <w:ind w:left="360" w:hanging="360"/>
      </w:pPr>
      <w:rPr>
        <w:rFonts w:ascii="Symbol" w:hAnsi="Symbol" w:hint="default"/>
      </w:rPr>
    </w:lvl>
    <w:lvl w:ilvl="1" w:tplc="D8885914">
      <w:numFmt w:val="bullet"/>
      <w:lvlText w:val="-"/>
      <w:lvlJc w:val="left"/>
      <w:pPr>
        <w:tabs>
          <w:tab w:val="num" w:pos="1080"/>
        </w:tabs>
        <w:ind w:left="1080" w:hanging="360"/>
      </w:pPr>
      <w:rPr>
        <w:rFonts w:ascii="Arial" w:eastAsia="Times New Roman" w:hAnsi="Arial" w:cs="Aria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3C77735B"/>
    <w:multiLevelType w:val="hybridMultilevel"/>
    <w:tmpl w:val="6F6844B2"/>
    <w:lvl w:ilvl="0" w:tplc="0C070001">
      <w:start w:val="1"/>
      <w:numFmt w:val="bullet"/>
      <w:lvlText w:val=""/>
      <w:lvlJc w:val="left"/>
      <w:pPr>
        <w:ind w:left="360" w:hanging="360"/>
      </w:pPr>
      <w:rPr>
        <w:rFonts w:ascii="Symbol" w:hAnsi="Symbol" w:hint="default"/>
      </w:rPr>
    </w:lvl>
    <w:lvl w:ilvl="1" w:tplc="E5325ABA">
      <w:numFmt w:val="bullet"/>
      <w:lvlText w:val="-"/>
      <w:lvlJc w:val="left"/>
      <w:pPr>
        <w:tabs>
          <w:tab w:val="num" w:pos="1080"/>
        </w:tabs>
        <w:ind w:left="1080" w:hanging="360"/>
      </w:pPr>
      <w:rPr>
        <w:rFonts w:ascii="Garamond" w:eastAsia="Times New Roman" w:hAnsi="Garamond" w:cs="Times New Roman"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474A16F1"/>
    <w:multiLevelType w:val="hybridMultilevel"/>
    <w:tmpl w:val="BE6E337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nsid w:val="49FD3754"/>
    <w:multiLevelType w:val="hybridMultilevel"/>
    <w:tmpl w:val="A650E44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C8B37F8"/>
    <w:multiLevelType w:val="hybridMultilevel"/>
    <w:tmpl w:val="E662C9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04461C"/>
    <w:multiLevelType w:val="hybridMultilevel"/>
    <w:tmpl w:val="2D6E2E3E"/>
    <w:lvl w:ilvl="0" w:tplc="5DC4B0CC">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11255DA"/>
    <w:multiLevelType w:val="hybridMultilevel"/>
    <w:tmpl w:val="A090276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nsid w:val="541F600B"/>
    <w:multiLevelType w:val="hybridMultilevel"/>
    <w:tmpl w:val="81FE80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B017DBA"/>
    <w:multiLevelType w:val="hybridMultilevel"/>
    <w:tmpl w:val="20BE8A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D89143A"/>
    <w:multiLevelType w:val="hybridMultilevel"/>
    <w:tmpl w:val="51909BBC"/>
    <w:lvl w:ilvl="0" w:tplc="3516FCEE">
      <w:start w:val="1"/>
      <w:numFmt w:val="decimal"/>
      <w:lvlText w:val="%1."/>
      <w:lvlJc w:val="left"/>
      <w:pPr>
        <w:ind w:left="720" w:hanging="360"/>
      </w:pPr>
      <w:rPr>
        <w:rFonts w:ascii="Arial" w:hAnsi="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FA62D51"/>
    <w:multiLevelType w:val="hybridMultilevel"/>
    <w:tmpl w:val="8F96DEE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8">
    <w:nsid w:val="70007BE0"/>
    <w:multiLevelType w:val="multilevel"/>
    <w:tmpl w:val="505433E4"/>
    <w:lvl w:ilvl="0">
      <w:start w:val="1"/>
      <w:numFmt w:val="decimal"/>
      <w:pStyle w:val="PLEXOCabecera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PLEXOCabecera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0B04CE6"/>
    <w:multiLevelType w:val="hybridMultilevel"/>
    <w:tmpl w:val="0F0C7FE8"/>
    <w:lvl w:ilvl="0" w:tplc="1FFC4804">
      <w:start w:val="3"/>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0E37822"/>
    <w:multiLevelType w:val="hybridMultilevel"/>
    <w:tmpl w:val="D0A4E388"/>
    <w:lvl w:ilvl="0" w:tplc="6A022DD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C7F585A"/>
    <w:multiLevelType w:val="hybridMultilevel"/>
    <w:tmpl w:val="E2521C6A"/>
    <w:lvl w:ilvl="0" w:tplc="735852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D67DD8"/>
    <w:multiLevelType w:val="hybridMultilevel"/>
    <w:tmpl w:val="E6D63F76"/>
    <w:lvl w:ilvl="0" w:tplc="E50ED4C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EEA3180"/>
    <w:multiLevelType w:val="hybridMultilevel"/>
    <w:tmpl w:val="6870F7C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29"/>
  </w:num>
  <w:num w:numId="4">
    <w:abstractNumId w:val="0"/>
  </w:num>
  <w:num w:numId="5">
    <w:abstractNumId w:val="31"/>
  </w:num>
  <w:num w:numId="6">
    <w:abstractNumId w:val="8"/>
  </w:num>
  <w:num w:numId="7">
    <w:abstractNumId w:val="16"/>
  </w:num>
  <w:num w:numId="8">
    <w:abstractNumId w:val="9"/>
  </w:num>
  <w:num w:numId="9">
    <w:abstractNumId w:val="17"/>
  </w:num>
  <w:num w:numId="10">
    <w:abstractNumId w:val="15"/>
  </w:num>
  <w:num w:numId="11">
    <w:abstractNumId w:val="21"/>
  </w:num>
  <w:num w:numId="12">
    <w:abstractNumId w:val="5"/>
  </w:num>
  <w:num w:numId="13">
    <w:abstractNumId w:val="2"/>
  </w:num>
  <w:num w:numId="14">
    <w:abstractNumId w:val="3"/>
  </w:num>
  <w:num w:numId="15">
    <w:abstractNumId w:val="10"/>
  </w:num>
  <w:num w:numId="16">
    <w:abstractNumId w:val="6"/>
  </w:num>
  <w:num w:numId="17">
    <w:abstractNumId w:val="22"/>
  </w:num>
  <w:num w:numId="18">
    <w:abstractNumId w:val="32"/>
  </w:num>
  <w:num w:numId="19">
    <w:abstractNumId w:val="1"/>
  </w:num>
  <w:num w:numId="20">
    <w:abstractNumId w:val="30"/>
  </w:num>
  <w:num w:numId="21">
    <w:abstractNumId w:val="7"/>
  </w:num>
  <w:num w:numId="22">
    <w:abstractNumId w:val="12"/>
  </w:num>
  <w:num w:numId="23">
    <w:abstractNumId w:val="20"/>
  </w:num>
  <w:num w:numId="24">
    <w:abstractNumId w:val="18"/>
  </w:num>
  <w:num w:numId="25">
    <w:abstractNumId w:val="23"/>
  </w:num>
  <w:num w:numId="26">
    <w:abstractNumId w:val="19"/>
  </w:num>
  <w:num w:numId="27">
    <w:abstractNumId w:val="27"/>
  </w:num>
  <w:num w:numId="28">
    <w:abstractNumId w:val="33"/>
  </w:num>
  <w:num w:numId="29">
    <w:abstractNumId w:val="13"/>
  </w:num>
  <w:num w:numId="30">
    <w:abstractNumId w:val="25"/>
  </w:num>
  <w:num w:numId="31">
    <w:abstractNumId w:val="24"/>
  </w:num>
  <w:num w:numId="32">
    <w:abstractNumId w:val="11"/>
  </w:num>
  <w:num w:numId="33">
    <w:abstractNumId w:val="26"/>
  </w:num>
  <w:num w:numId="34">
    <w:abstractNumId w:val="11"/>
    <w:lvlOverride w:ilvl="0">
      <w:startOverride w:val="1"/>
    </w:lvlOverride>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attachedTemplate r:id="rId1"/>
  <w:stylePaneSortMethod w:val="0000"/>
  <w:defaultTabStop w:val="708"/>
  <w:hyphenationZone w:val="425"/>
  <w:evenAndOddHeaders/>
  <w:noPunctuationKerning/>
  <w:characterSpacingControl w:val="doNotCompress"/>
  <w:hdrShapeDefaults>
    <o:shapedefaults v:ext="edit" spidmax="2050">
      <o:colormru v:ext="edit" colors="#369,#fc0,#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66"/>
    <w:rsid w:val="0000392C"/>
    <w:rsid w:val="0001092D"/>
    <w:rsid w:val="0001310B"/>
    <w:rsid w:val="000163DC"/>
    <w:rsid w:val="00021683"/>
    <w:rsid w:val="00026BA0"/>
    <w:rsid w:val="00032790"/>
    <w:rsid w:val="00033F3F"/>
    <w:rsid w:val="00034150"/>
    <w:rsid w:val="000467CD"/>
    <w:rsid w:val="0005213B"/>
    <w:rsid w:val="00052ECD"/>
    <w:rsid w:val="00054E60"/>
    <w:rsid w:val="00063EE0"/>
    <w:rsid w:val="000661B8"/>
    <w:rsid w:val="00066AA6"/>
    <w:rsid w:val="00077699"/>
    <w:rsid w:val="000865B1"/>
    <w:rsid w:val="000944D9"/>
    <w:rsid w:val="00094695"/>
    <w:rsid w:val="0009558E"/>
    <w:rsid w:val="00096B80"/>
    <w:rsid w:val="000974EF"/>
    <w:rsid w:val="000A3981"/>
    <w:rsid w:val="000B0915"/>
    <w:rsid w:val="000B1AEB"/>
    <w:rsid w:val="000B74C1"/>
    <w:rsid w:val="000C2A54"/>
    <w:rsid w:val="000C2BAD"/>
    <w:rsid w:val="000C331D"/>
    <w:rsid w:val="000C7E10"/>
    <w:rsid w:val="000D5252"/>
    <w:rsid w:val="000D5990"/>
    <w:rsid w:val="000D6183"/>
    <w:rsid w:val="000E17E6"/>
    <w:rsid w:val="000E34F4"/>
    <w:rsid w:val="000E3DD5"/>
    <w:rsid w:val="000E5CAA"/>
    <w:rsid w:val="00100D4B"/>
    <w:rsid w:val="00101029"/>
    <w:rsid w:val="00101A17"/>
    <w:rsid w:val="00103B3C"/>
    <w:rsid w:val="001155E1"/>
    <w:rsid w:val="00115C74"/>
    <w:rsid w:val="00120A84"/>
    <w:rsid w:val="00122FBE"/>
    <w:rsid w:val="001241BF"/>
    <w:rsid w:val="00127AE4"/>
    <w:rsid w:val="0013058E"/>
    <w:rsid w:val="001432AF"/>
    <w:rsid w:val="00144C0A"/>
    <w:rsid w:val="001507AE"/>
    <w:rsid w:val="00152038"/>
    <w:rsid w:val="0015233D"/>
    <w:rsid w:val="001608F2"/>
    <w:rsid w:val="00160925"/>
    <w:rsid w:val="001613D3"/>
    <w:rsid w:val="00163E1D"/>
    <w:rsid w:val="001640E1"/>
    <w:rsid w:val="00164FB4"/>
    <w:rsid w:val="001707B1"/>
    <w:rsid w:val="00170CB7"/>
    <w:rsid w:val="00170DED"/>
    <w:rsid w:val="0018050A"/>
    <w:rsid w:val="00181572"/>
    <w:rsid w:val="00183330"/>
    <w:rsid w:val="00186C24"/>
    <w:rsid w:val="00194635"/>
    <w:rsid w:val="00196E6C"/>
    <w:rsid w:val="001A0CAF"/>
    <w:rsid w:val="001A1F29"/>
    <w:rsid w:val="001A3C54"/>
    <w:rsid w:val="001A4913"/>
    <w:rsid w:val="001A5B89"/>
    <w:rsid w:val="001A68AC"/>
    <w:rsid w:val="001B181C"/>
    <w:rsid w:val="001B2347"/>
    <w:rsid w:val="001B7D44"/>
    <w:rsid w:val="001C4497"/>
    <w:rsid w:val="001D0E40"/>
    <w:rsid w:val="001D145C"/>
    <w:rsid w:val="001D14CD"/>
    <w:rsid w:val="001E2351"/>
    <w:rsid w:val="001E2C9C"/>
    <w:rsid w:val="001E4C12"/>
    <w:rsid w:val="001E4DD7"/>
    <w:rsid w:val="001E54DD"/>
    <w:rsid w:val="001E61DB"/>
    <w:rsid w:val="001F15DC"/>
    <w:rsid w:val="001F18FC"/>
    <w:rsid w:val="001F56F5"/>
    <w:rsid w:val="001F74FD"/>
    <w:rsid w:val="00201D33"/>
    <w:rsid w:val="00206B77"/>
    <w:rsid w:val="00214198"/>
    <w:rsid w:val="00224613"/>
    <w:rsid w:val="0022657A"/>
    <w:rsid w:val="002266E3"/>
    <w:rsid w:val="00233797"/>
    <w:rsid w:val="00236FAB"/>
    <w:rsid w:val="00250264"/>
    <w:rsid w:val="00251AB1"/>
    <w:rsid w:val="00252C73"/>
    <w:rsid w:val="002546CF"/>
    <w:rsid w:val="002562C3"/>
    <w:rsid w:val="00257F17"/>
    <w:rsid w:val="0026289A"/>
    <w:rsid w:val="00262FC3"/>
    <w:rsid w:val="002650FF"/>
    <w:rsid w:val="002676A1"/>
    <w:rsid w:val="0027073F"/>
    <w:rsid w:val="002722F6"/>
    <w:rsid w:val="0027308B"/>
    <w:rsid w:val="00273339"/>
    <w:rsid w:val="00277E93"/>
    <w:rsid w:val="00280E98"/>
    <w:rsid w:val="00281583"/>
    <w:rsid w:val="00281876"/>
    <w:rsid w:val="002846D7"/>
    <w:rsid w:val="00284807"/>
    <w:rsid w:val="002922C7"/>
    <w:rsid w:val="00292F19"/>
    <w:rsid w:val="0029369F"/>
    <w:rsid w:val="00294621"/>
    <w:rsid w:val="002A0F5D"/>
    <w:rsid w:val="002A23AB"/>
    <w:rsid w:val="002A3970"/>
    <w:rsid w:val="002B0B18"/>
    <w:rsid w:val="002B2889"/>
    <w:rsid w:val="002B2E69"/>
    <w:rsid w:val="002B31C3"/>
    <w:rsid w:val="002B4E7D"/>
    <w:rsid w:val="002C2BFB"/>
    <w:rsid w:val="002C4EDC"/>
    <w:rsid w:val="002D1671"/>
    <w:rsid w:val="002D2E3B"/>
    <w:rsid w:val="002D31E5"/>
    <w:rsid w:val="002D5BCA"/>
    <w:rsid w:val="002E07D0"/>
    <w:rsid w:val="002E2194"/>
    <w:rsid w:val="002E465D"/>
    <w:rsid w:val="002F1004"/>
    <w:rsid w:val="002F1EA2"/>
    <w:rsid w:val="0030077F"/>
    <w:rsid w:val="00300E90"/>
    <w:rsid w:val="00301258"/>
    <w:rsid w:val="00303659"/>
    <w:rsid w:val="003058C6"/>
    <w:rsid w:val="00307806"/>
    <w:rsid w:val="00312606"/>
    <w:rsid w:val="003138A2"/>
    <w:rsid w:val="00313BDE"/>
    <w:rsid w:val="003155C3"/>
    <w:rsid w:val="0031711A"/>
    <w:rsid w:val="00320B7F"/>
    <w:rsid w:val="00322B03"/>
    <w:rsid w:val="0032371E"/>
    <w:rsid w:val="00324265"/>
    <w:rsid w:val="003308B6"/>
    <w:rsid w:val="003311D8"/>
    <w:rsid w:val="00333C51"/>
    <w:rsid w:val="00333F3C"/>
    <w:rsid w:val="003340C7"/>
    <w:rsid w:val="00337EDD"/>
    <w:rsid w:val="00344DED"/>
    <w:rsid w:val="003530C2"/>
    <w:rsid w:val="00353B80"/>
    <w:rsid w:val="00355B08"/>
    <w:rsid w:val="003607A9"/>
    <w:rsid w:val="00361BEA"/>
    <w:rsid w:val="00361F17"/>
    <w:rsid w:val="003627A7"/>
    <w:rsid w:val="003652E4"/>
    <w:rsid w:val="003708E6"/>
    <w:rsid w:val="00372426"/>
    <w:rsid w:val="003732CD"/>
    <w:rsid w:val="00374562"/>
    <w:rsid w:val="00375288"/>
    <w:rsid w:val="003766B0"/>
    <w:rsid w:val="00384D9A"/>
    <w:rsid w:val="00396FBA"/>
    <w:rsid w:val="003A06F0"/>
    <w:rsid w:val="003B204E"/>
    <w:rsid w:val="003B4C3C"/>
    <w:rsid w:val="003B5287"/>
    <w:rsid w:val="003C11C0"/>
    <w:rsid w:val="003D497A"/>
    <w:rsid w:val="003D7C75"/>
    <w:rsid w:val="003D7FE4"/>
    <w:rsid w:val="003E02B1"/>
    <w:rsid w:val="003E4CDE"/>
    <w:rsid w:val="003E7FE4"/>
    <w:rsid w:val="003F22F1"/>
    <w:rsid w:val="003F3C1D"/>
    <w:rsid w:val="003F4A4F"/>
    <w:rsid w:val="003F6153"/>
    <w:rsid w:val="003F6E6E"/>
    <w:rsid w:val="00400D08"/>
    <w:rsid w:val="004010C4"/>
    <w:rsid w:val="00401527"/>
    <w:rsid w:val="00402988"/>
    <w:rsid w:val="00404F6B"/>
    <w:rsid w:val="00407E96"/>
    <w:rsid w:val="0041037B"/>
    <w:rsid w:val="00411DB3"/>
    <w:rsid w:val="00415170"/>
    <w:rsid w:val="00423119"/>
    <w:rsid w:val="0042392B"/>
    <w:rsid w:val="0042698D"/>
    <w:rsid w:val="004303C3"/>
    <w:rsid w:val="00431F4E"/>
    <w:rsid w:val="00433604"/>
    <w:rsid w:val="00443932"/>
    <w:rsid w:val="00444148"/>
    <w:rsid w:val="00447C5D"/>
    <w:rsid w:val="00451389"/>
    <w:rsid w:val="0045243D"/>
    <w:rsid w:val="004549F7"/>
    <w:rsid w:val="00454DB5"/>
    <w:rsid w:val="00455E1A"/>
    <w:rsid w:val="0046556E"/>
    <w:rsid w:val="00472900"/>
    <w:rsid w:val="004741F8"/>
    <w:rsid w:val="004826AA"/>
    <w:rsid w:val="0048300A"/>
    <w:rsid w:val="00493CA0"/>
    <w:rsid w:val="0049564E"/>
    <w:rsid w:val="0049654A"/>
    <w:rsid w:val="004A3F96"/>
    <w:rsid w:val="004A4886"/>
    <w:rsid w:val="004A6CB5"/>
    <w:rsid w:val="004A73D1"/>
    <w:rsid w:val="004B37AA"/>
    <w:rsid w:val="004C47B6"/>
    <w:rsid w:val="004C4AF0"/>
    <w:rsid w:val="004C5A4B"/>
    <w:rsid w:val="004C5F5A"/>
    <w:rsid w:val="004C771E"/>
    <w:rsid w:val="004D31C8"/>
    <w:rsid w:val="004D4606"/>
    <w:rsid w:val="004D5974"/>
    <w:rsid w:val="004E18C5"/>
    <w:rsid w:val="004F097A"/>
    <w:rsid w:val="004F1B82"/>
    <w:rsid w:val="004F45CB"/>
    <w:rsid w:val="004F62E3"/>
    <w:rsid w:val="004F7CE0"/>
    <w:rsid w:val="0050139B"/>
    <w:rsid w:val="00501FB5"/>
    <w:rsid w:val="0050326A"/>
    <w:rsid w:val="005057F0"/>
    <w:rsid w:val="00507C64"/>
    <w:rsid w:val="00511BFD"/>
    <w:rsid w:val="005144C9"/>
    <w:rsid w:val="00516C1C"/>
    <w:rsid w:val="005174F8"/>
    <w:rsid w:val="00517817"/>
    <w:rsid w:val="00522B56"/>
    <w:rsid w:val="00526E29"/>
    <w:rsid w:val="00536553"/>
    <w:rsid w:val="00543C40"/>
    <w:rsid w:val="005470BE"/>
    <w:rsid w:val="00553601"/>
    <w:rsid w:val="005550D1"/>
    <w:rsid w:val="00556CA0"/>
    <w:rsid w:val="00564D97"/>
    <w:rsid w:val="0056579B"/>
    <w:rsid w:val="0056669F"/>
    <w:rsid w:val="005755F7"/>
    <w:rsid w:val="005779F5"/>
    <w:rsid w:val="00580C16"/>
    <w:rsid w:val="0058256D"/>
    <w:rsid w:val="0058288D"/>
    <w:rsid w:val="00584A31"/>
    <w:rsid w:val="005909AB"/>
    <w:rsid w:val="00594FC7"/>
    <w:rsid w:val="00595839"/>
    <w:rsid w:val="00597972"/>
    <w:rsid w:val="00597EA6"/>
    <w:rsid w:val="005B08F4"/>
    <w:rsid w:val="005B1105"/>
    <w:rsid w:val="005B19A6"/>
    <w:rsid w:val="005B1D7A"/>
    <w:rsid w:val="005B2AD4"/>
    <w:rsid w:val="005B4F32"/>
    <w:rsid w:val="005B6193"/>
    <w:rsid w:val="005B6EAE"/>
    <w:rsid w:val="005B767B"/>
    <w:rsid w:val="005C3697"/>
    <w:rsid w:val="005C784F"/>
    <w:rsid w:val="005D707E"/>
    <w:rsid w:val="005E1074"/>
    <w:rsid w:val="005E2F67"/>
    <w:rsid w:val="005E6A9F"/>
    <w:rsid w:val="005F48A2"/>
    <w:rsid w:val="005F4DE2"/>
    <w:rsid w:val="005F700E"/>
    <w:rsid w:val="00610743"/>
    <w:rsid w:val="0061498C"/>
    <w:rsid w:val="006161CB"/>
    <w:rsid w:val="00622299"/>
    <w:rsid w:val="00624016"/>
    <w:rsid w:val="00624A54"/>
    <w:rsid w:val="00626866"/>
    <w:rsid w:val="00630FC2"/>
    <w:rsid w:val="00646E20"/>
    <w:rsid w:val="006502C7"/>
    <w:rsid w:val="00652001"/>
    <w:rsid w:val="00652048"/>
    <w:rsid w:val="00655874"/>
    <w:rsid w:val="00656005"/>
    <w:rsid w:val="00657ECB"/>
    <w:rsid w:val="006611EE"/>
    <w:rsid w:val="00665A7A"/>
    <w:rsid w:val="0066769F"/>
    <w:rsid w:val="00674381"/>
    <w:rsid w:val="00676769"/>
    <w:rsid w:val="00681C4F"/>
    <w:rsid w:val="0068365A"/>
    <w:rsid w:val="00687957"/>
    <w:rsid w:val="00690333"/>
    <w:rsid w:val="00692044"/>
    <w:rsid w:val="00694F3E"/>
    <w:rsid w:val="00696D49"/>
    <w:rsid w:val="006A19C7"/>
    <w:rsid w:val="006A5D2F"/>
    <w:rsid w:val="006A63B8"/>
    <w:rsid w:val="006A6DCA"/>
    <w:rsid w:val="006B1116"/>
    <w:rsid w:val="006B46D3"/>
    <w:rsid w:val="006C0687"/>
    <w:rsid w:val="006C12E5"/>
    <w:rsid w:val="006C2723"/>
    <w:rsid w:val="006C3DC5"/>
    <w:rsid w:val="006C757B"/>
    <w:rsid w:val="006D272C"/>
    <w:rsid w:val="006D5EC4"/>
    <w:rsid w:val="006D7AD6"/>
    <w:rsid w:val="006E09A8"/>
    <w:rsid w:val="006E0CF2"/>
    <w:rsid w:val="006E108F"/>
    <w:rsid w:val="006E1A17"/>
    <w:rsid w:val="006E327D"/>
    <w:rsid w:val="006E4FC4"/>
    <w:rsid w:val="006F2173"/>
    <w:rsid w:val="006F440B"/>
    <w:rsid w:val="006F764F"/>
    <w:rsid w:val="00707AB7"/>
    <w:rsid w:val="007123F6"/>
    <w:rsid w:val="007171A2"/>
    <w:rsid w:val="007223D2"/>
    <w:rsid w:val="00723BCB"/>
    <w:rsid w:val="0073364D"/>
    <w:rsid w:val="00741451"/>
    <w:rsid w:val="007420F5"/>
    <w:rsid w:val="00745327"/>
    <w:rsid w:val="0076124E"/>
    <w:rsid w:val="007634CB"/>
    <w:rsid w:val="00766294"/>
    <w:rsid w:val="00766AE7"/>
    <w:rsid w:val="0076734F"/>
    <w:rsid w:val="00770F71"/>
    <w:rsid w:val="007855C1"/>
    <w:rsid w:val="007925B0"/>
    <w:rsid w:val="00792648"/>
    <w:rsid w:val="007953A5"/>
    <w:rsid w:val="007A0DBE"/>
    <w:rsid w:val="007A2CEB"/>
    <w:rsid w:val="007A38B8"/>
    <w:rsid w:val="007A48F0"/>
    <w:rsid w:val="007A4E3A"/>
    <w:rsid w:val="007A53F9"/>
    <w:rsid w:val="007A6832"/>
    <w:rsid w:val="007B0A81"/>
    <w:rsid w:val="007C1888"/>
    <w:rsid w:val="007C2E4E"/>
    <w:rsid w:val="007C72A8"/>
    <w:rsid w:val="007D27C5"/>
    <w:rsid w:val="007D2F3B"/>
    <w:rsid w:val="007D4FC2"/>
    <w:rsid w:val="007D538D"/>
    <w:rsid w:val="007E1BCB"/>
    <w:rsid w:val="007E2B37"/>
    <w:rsid w:val="007E452D"/>
    <w:rsid w:val="007E6658"/>
    <w:rsid w:val="007F4704"/>
    <w:rsid w:val="007F78A4"/>
    <w:rsid w:val="00803F66"/>
    <w:rsid w:val="008047F7"/>
    <w:rsid w:val="008054F6"/>
    <w:rsid w:val="00810744"/>
    <w:rsid w:val="00811D50"/>
    <w:rsid w:val="00815CA5"/>
    <w:rsid w:val="0082161F"/>
    <w:rsid w:val="0082567A"/>
    <w:rsid w:val="00825AB5"/>
    <w:rsid w:val="00825CFC"/>
    <w:rsid w:val="00825D94"/>
    <w:rsid w:val="00830BC1"/>
    <w:rsid w:val="00831122"/>
    <w:rsid w:val="00831DA9"/>
    <w:rsid w:val="00843D1D"/>
    <w:rsid w:val="008444F2"/>
    <w:rsid w:val="00846183"/>
    <w:rsid w:val="00851EF4"/>
    <w:rsid w:val="00852888"/>
    <w:rsid w:val="0085744B"/>
    <w:rsid w:val="00860279"/>
    <w:rsid w:val="008617FE"/>
    <w:rsid w:val="00861BBF"/>
    <w:rsid w:val="0086264F"/>
    <w:rsid w:val="008633C3"/>
    <w:rsid w:val="00863747"/>
    <w:rsid w:val="008642B4"/>
    <w:rsid w:val="0086456E"/>
    <w:rsid w:val="00867BD6"/>
    <w:rsid w:val="00870E99"/>
    <w:rsid w:val="008730EC"/>
    <w:rsid w:val="008764C0"/>
    <w:rsid w:val="008806B5"/>
    <w:rsid w:val="00881EE5"/>
    <w:rsid w:val="00883DD7"/>
    <w:rsid w:val="00884731"/>
    <w:rsid w:val="00887BB9"/>
    <w:rsid w:val="00893032"/>
    <w:rsid w:val="00893442"/>
    <w:rsid w:val="00895823"/>
    <w:rsid w:val="00896E38"/>
    <w:rsid w:val="008A3DCA"/>
    <w:rsid w:val="008D3AC9"/>
    <w:rsid w:val="008D4874"/>
    <w:rsid w:val="008D4DFD"/>
    <w:rsid w:val="008D4EA1"/>
    <w:rsid w:val="008E1894"/>
    <w:rsid w:val="008E2495"/>
    <w:rsid w:val="008F7A5E"/>
    <w:rsid w:val="00903868"/>
    <w:rsid w:val="00906679"/>
    <w:rsid w:val="0091489E"/>
    <w:rsid w:val="0091586C"/>
    <w:rsid w:val="0092199D"/>
    <w:rsid w:val="00922A50"/>
    <w:rsid w:val="00932F30"/>
    <w:rsid w:val="009351E9"/>
    <w:rsid w:val="009353D9"/>
    <w:rsid w:val="00935513"/>
    <w:rsid w:val="00936182"/>
    <w:rsid w:val="0093771D"/>
    <w:rsid w:val="00941188"/>
    <w:rsid w:val="009431F2"/>
    <w:rsid w:val="009440B1"/>
    <w:rsid w:val="00944D94"/>
    <w:rsid w:val="00944E5E"/>
    <w:rsid w:val="0094633A"/>
    <w:rsid w:val="00951807"/>
    <w:rsid w:val="00955C54"/>
    <w:rsid w:val="00957F3C"/>
    <w:rsid w:val="00961275"/>
    <w:rsid w:val="009639BF"/>
    <w:rsid w:val="00967D76"/>
    <w:rsid w:val="0097164F"/>
    <w:rsid w:val="009763CE"/>
    <w:rsid w:val="00980460"/>
    <w:rsid w:val="00985D80"/>
    <w:rsid w:val="00986ADE"/>
    <w:rsid w:val="009870DF"/>
    <w:rsid w:val="009A2387"/>
    <w:rsid w:val="009A2B41"/>
    <w:rsid w:val="009A3340"/>
    <w:rsid w:val="009B279E"/>
    <w:rsid w:val="009B6F9C"/>
    <w:rsid w:val="009C00B0"/>
    <w:rsid w:val="009C14EF"/>
    <w:rsid w:val="009C1768"/>
    <w:rsid w:val="009C6177"/>
    <w:rsid w:val="009D0056"/>
    <w:rsid w:val="009D19E3"/>
    <w:rsid w:val="009D5360"/>
    <w:rsid w:val="009D64B6"/>
    <w:rsid w:val="009D7EE3"/>
    <w:rsid w:val="009E43D8"/>
    <w:rsid w:val="009E4DFB"/>
    <w:rsid w:val="009E5676"/>
    <w:rsid w:val="009F43AE"/>
    <w:rsid w:val="009F4D94"/>
    <w:rsid w:val="009F650A"/>
    <w:rsid w:val="00A00075"/>
    <w:rsid w:val="00A01B9F"/>
    <w:rsid w:val="00A02659"/>
    <w:rsid w:val="00A04527"/>
    <w:rsid w:val="00A04ECF"/>
    <w:rsid w:val="00A05E9F"/>
    <w:rsid w:val="00A06AC1"/>
    <w:rsid w:val="00A07BA3"/>
    <w:rsid w:val="00A1603A"/>
    <w:rsid w:val="00A16887"/>
    <w:rsid w:val="00A17C19"/>
    <w:rsid w:val="00A2338F"/>
    <w:rsid w:val="00A238DE"/>
    <w:rsid w:val="00A24CBE"/>
    <w:rsid w:val="00A26931"/>
    <w:rsid w:val="00A338FE"/>
    <w:rsid w:val="00A366CB"/>
    <w:rsid w:val="00A37C10"/>
    <w:rsid w:val="00A412A6"/>
    <w:rsid w:val="00A42FB3"/>
    <w:rsid w:val="00A46D5C"/>
    <w:rsid w:val="00A50A67"/>
    <w:rsid w:val="00A54D22"/>
    <w:rsid w:val="00A559F0"/>
    <w:rsid w:val="00A55F57"/>
    <w:rsid w:val="00A609AD"/>
    <w:rsid w:val="00A61263"/>
    <w:rsid w:val="00A646FF"/>
    <w:rsid w:val="00A662A0"/>
    <w:rsid w:val="00A670F2"/>
    <w:rsid w:val="00A6735C"/>
    <w:rsid w:val="00A7126C"/>
    <w:rsid w:val="00A808AB"/>
    <w:rsid w:val="00A80EE5"/>
    <w:rsid w:val="00A8437C"/>
    <w:rsid w:val="00A861F7"/>
    <w:rsid w:val="00A86BC2"/>
    <w:rsid w:val="00A92F46"/>
    <w:rsid w:val="00A93BD8"/>
    <w:rsid w:val="00A9699A"/>
    <w:rsid w:val="00A9786F"/>
    <w:rsid w:val="00AA1972"/>
    <w:rsid w:val="00AA7EFA"/>
    <w:rsid w:val="00AB2446"/>
    <w:rsid w:val="00AB762A"/>
    <w:rsid w:val="00AB7D3D"/>
    <w:rsid w:val="00AD5225"/>
    <w:rsid w:val="00AD7131"/>
    <w:rsid w:val="00AE0166"/>
    <w:rsid w:val="00AE5D1A"/>
    <w:rsid w:val="00AE5EFB"/>
    <w:rsid w:val="00AE662F"/>
    <w:rsid w:val="00AE6DFC"/>
    <w:rsid w:val="00AF1516"/>
    <w:rsid w:val="00AF1B7F"/>
    <w:rsid w:val="00AF4CB9"/>
    <w:rsid w:val="00AF51D6"/>
    <w:rsid w:val="00AF5867"/>
    <w:rsid w:val="00AF6F67"/>
    <w:rsid w:val="00B011CE"/>
    <w:rsid w:val="00B145BC"/>
    <w:rsid w:val="00B14909"/>
    <w:rsid w:val="00B1497C"/>
    <w:rsid w:val="00B2231C"/>
    <w:rsid w:val="00B2256A"/>
    <w:rsid w:val="00B270E4"/>
    <w:rsid w:val="00B329AA"/>
    <w:rsid w:val="00B32A25"/>
    <w:rsid w:val="00B50A2E"/>
    <w:rsid w:val="00B52259"/>
    <w:rsid w:val="00B535B8"/>
    <w:rsid w:val="00B53DB1"/>
    <w:rsid w:val="00B57352"/>
    <w:rsid w:val="00B603AF"/>
    <w:rsid w:val="00B6194B"/>
    <w:rsid w:val="00B627BE"/>
    <w:rsid w:val="00B630DB"/>
    <w:rsid w:val="00B66B50"/>
    <w:rsid w:val="00B67099"/>
    <w:rsid w:val="00B75161"/>
    <w:rsid w:val="00B837AB"/>
    <w:rsid w:val="00B84B6B"/>
    <w:rsid w:val="00B910BD"/>
    <w:rsid w:val="00B91A5E"/>
    <w:rsid w:val="00B92AB6"/>
    <w:rsid w:val="00B92E6A"/>
    <w:rsid w:val="00BA0A45"/>
    <w:rsid w:val="00BA2372"/>
    <w:rsid w:val="00BA373D"/>
    <w:rsid w:val="00BA6CC3"/>
    <w:rsid w:val="00BB15DA"/>
    <w:rsid w:val="00BB7FA2"/>
    <w:rsid w:val="00BC016C"/>
    <w:rsid w:val="00BC07B8"/>
    <w:rsid w:val="00BC152D"/>
    <w:rsid w:val="00BC1F71"/>
    <w:rsid w:val="00BC591A"/>
    <w:rsid w:val="00BC6E28"/>
    <w:rsid w:val="00BD4FA8"/>
    <w:rsid w:val="00BD743B"/>
    <w:rsid w:val="00BD752F"/>
    <w:rsid w:val="00BE035F"/>
    <w:rsid w:val="00BE1C37"/>
    <w:rsid w:val="00BE39E1"/>
    <w:rsid w:val="00BE3BCA"/>
    <w:rsid w:val="00BF10FD"/>
    <w:rsid w:val="00BF4F12"/>
    <w:rsid w:val="00BF6808"/>
    <w:rsid w:val="00C02EF4"/>
    <w:rsid w:val="00C04EEF"/>
    <w:rsid w:val="00C06E70"/>
    <w:rsid w:val="00C141D4"/>
    <w:rsid w:val="00C15168"/>
    <w:rsid w:val="00C22F1A"/>
    <w:rsid w:val="00C25700"/>
    <w:rsid w:val="00C25AFE"/>
    <w:rsid w:val="00C32DE2"/>
    <w:rsid w:val="00C3328F"/>
    <w:rsid w:val="00C40BCD"/>
    <w:rsid w:val="00C46903"/>
    <w:rsid w:val="00C47807"/>
    <w:rsid w:val="00C4782A"/>
    <w:rsid w:val="00C479E3"/>
    <w:rsid w:val="00C50492"/>
    <w:rsid w:val="00C50E13"/>
    <w:rsid w:val="00C53949"/>
    <w:rsid w:val="00C568B5"/>
    <w:rsid w:val="00C56B96"/>
    <w:rsid w:val="00C5782B"/>
    <w:rsid w:val="00C742BE"/>
    <w:rsid w:val="00C758EA"/>
    <w:rsid w:val="00C773F9"/>
    <w:rsid w:val="00C83D4B"/>
    <w:rsid w:val="00C84D81"/>
    <w:rsid w:val="00C85D4A"/>
    <w:rsid w:val="00C91DC1"/>
    <w:rsid w:val="00C93A29"/>
    <w:rsid w:val="00C941DA"/>
    <w:rsid w:val="00C94B40"/>
    <w:rsid w:val="00C94EA0"/>
    <w:rsid w:val="00C96225"/>
    <w:rsid w:val="00C969D7"/>
    <w:rsid w:val="00C97848"/>
    <w:rsid w:val="00C97C96"/>
    <w:rsid w:val="00CA2934"/>
    <w:rsid w:val="00CA2F7D"/>
    <w:rsid w:val="00CA5D98"/>
    <w:rsid w:val="00CA7A4A"/>
    <w:rsid w:val="00CB0945"/>
    <w:rsid w:val="00CB0B6D"/>
    <w:rsid w:val="00CB17AA"/>
    <w:rsid w:val="00CB1F9C"/>
    <w:rsid w:val="00CB27E1"/>
    <w:rsid w:val="00CB3C95"/>
    <w:rsid w:val="00CB6767"/>
    <w:rsid w:val="00CC140F"/>
    <w:rsid w:val="00CC223D"/>
    <w:rsid w:val="00CC3178"/>
    <w:rsid w:val="00CC724E"/>
    <w:rsid w:val="00CD1CBD"/>
    <w:rsid w:val="00CD203D"/>
    <w:rsid w:val="00CD3554"/>
    <w:rsid w:val="00CD4186"/>
    <w:rsid w:val="00CE5456"/>
    <w:rsid w:val="00CE5EC2"/>
    <w:rsid w:val="00CE617C"/>
    <w:rsid w:val="00CF33F9"/>
    <w:rsid w:val="00CF57DC"/>
    <w:rsid w:val="00CF6948"/>
    <w:rsid w:val="00D00B9B"/>
    <w:rsid w:val="00D03B39"/>
    <w:rsid w:val="00D05F6C"/>
    <w:rsid w:val="00D11F0B"/>
    <w:rsid w:val="00D16FB4"/>
    <w:rsid w:val="00D17367"/>
    <w:rsid w:val="00D21D94"/>
    <w:rsid w:val="00D334F3"/>
    <w:rsid w:val="00D33506"/>
    <w:rsid w:val="00D40FB9"/>
    <w:rsid w:val="00D4166D"/>
    <w:rsid w:val="00D41F7C"/>
    <w:rsid w:val="00D4345D"/>
    <w:rsid w:val="00D45B3E"/>
    <w:rsid w:val="00D52695"/>
    <w:rsid w:val="00D52D1A"/>
    <w:rsid w:val="00D54E64"/>
    <w:rsid w:val="00D551CB"/>
    <w:rsid w:val="00D647EA"/>
    <w:rsid w:val="00D71D59"/>
    <w:rsid w:val="00D721A0"/>
    <w:rsid w:val="00D86B39"/>
    <w:rsid w:val="00D87385"/>
    <w:rsid w:val="00D926AC"/>
    <w:rsid w:val="00D92EA4"/>
    <w:rsid w:val="00D93264"/>
    <w:rsid w:val="00D94C0B"/>
    <w:rsid w:val="00D95B92"/>
    <w:rsid w:val="00DA1B48"/>
    <w:rsid w:val="00DA42FE"/>
    <w:rsid w:val="00DA7241"/>
    <w:rsid w:val="00DB3EEA"/>
    <w:rsid w:val="00DB5857"/>
    <w:rsid w:val="00DB79E2"/>
    <w:rsid w:val="00DB7C8D"/>
    <w:rsid w:val="00DC23BD"/>
    <w:rsid w:val="00DC32AB"/>
    <w:rsid w:val="00DC34CB"/>
    <w:rsid w:val="00DD23CE"/>
    <w:rsid w:val="00DD409C"/>
    <w:rsid w:val="00DE065D"/>
    <w:rsid w:val="00DE10C4"/>
    <w:rsid w:val="00DE2218"/>
    <w:rsid w:val="00DE408D"/>
    <w:rsid w:val="00DE4811"/>
    <w:rsid w:val="00DE487E"/>
    <w:rsid w:val="00DF00E5"/>
    <w:rsid w:val="00DF7C22"/>
    <w:rsid w:val="00E03217"/>
    <w:rsid w:val="00E0721C"/>
    <w:rsid w:val="00E1018B"/>
    <w:rsid w:val="00E136E2"/>
    <w:rsid w:val="00E13885"/>
    <w:rsid w:val="00E21A84"/>
    <w:rsid w:val="00E22B02"/>
    <w:rsid w:val="00E27D96"/>
    <w:rsid w:val="00E3081C"/>
    <w:rsid w:val="00E34E15"/>
    <w:rsid w:val="00E365CC"/>
    <w:rsid w:val="00E42D56"/>
    <w:rsid w:val="00E4364F"/>
    <w:rsid w:val="00E4594C"/>
    <w:rsid w:val="00E46822"/>
    <w:rsid w:val="00E47F21"/>
    <w:rsid w:val="00E527DF"/>
    <w:rsid w:val="00E545F9"/>
    <w:rsid w:val="00E5508C"/>
    <w:rsid w:val="00E5713D"/>
    <w:rsid w:val="00E613EC"/>
    <w:rsid w:val="00E618A9"/>
    <w:rsid w:val="00E62486"/>
    <w:rsid w:val="00E667E1"/>
    <w:rsid w:val="00E71167"/>
    <w:rsid w:val="00E84283"/>
    <w:rsid w:val="00E9139D"/>
    <w:rsid w:val="00E94CF4"/>
    <w:rsid w:val="00E967EE"/>
    <w:rsid w:val="00EA08C7"/>
    <w:rsid w:val="00EA25C8"/>
    <w:rsid w:val="00EA3B37"/>
    <w:rsid w:val="00EA5D6C"/>
    <w:rsid w:val="00EB1311"/>
    <w:rsid w:val="00EB1321"/>
    <w:rsid w:val="00EB210D"/>
    <w:rsid w:val="00EC01AF"/>
    <w:rsid w:val="00EC068A"/>
    <w:rsid w:val="00EC1529"/>
    <w:rsid w:val="00EC499E"/>
    <w:rsid w:val="00EC4F3F"/>
    <w:rsid w:val="00EC73F8"/>
    <w:rsid w:val="00ED257C"/>
    <w:rsid w:val="00ED2D5F"/>
    <w:rsid w:val="00EE0E6A"/>
    <w:rsid w:val="00EE3B2C"/>
    <w:rsid w:val="00EE526F"/>
    <w:rsid w:val="00EF0D49"/>
    <w:rsid w:val="00EF13E5"/>
    <w:rsid w:val="00F0051E"/>
    <w:rsid w:val="00F13E18"/>
    <w:rsid w:val="00F16C40"/>
    <w:rsid w:val="00F16C81"/>
    <w:rsid w:val="00F21645"/>
    <w:rsid w:val="00F21B82"/>
    <w:rsid w:val="00F21EE7"/>
    <w:rsid w:val="00F238B1"/>
    <w:rsid w:val="00F24EB3"/>
    <w:rsid w:val="00F2678F"/>
    <w:rsid w:val="00F31582"/>
    <w:rsid w:val="00F331D0"/>
    <w:rsid w:val="00F3775C"/>
    <w:rsid w:val="00F37AA8"/>
    <w:rsid w:val="00F40119"/>
    <w:rsid w:val="00F53AF8"/>
    <w:rsid w:val="00F545F0"/>
    <w:rsid w:val="00F61513"/>
    <w:rsid w:val="00F62CD5"/>
    <w:rsid w:val="00F71534"/>
    <w:rsid w:val="00F77046"/>
    <w:rsid w:val="00F835A4"/>
    <w:rsid w:val="00F86D53"/>
    <w:rsid w:val="00F8735E"/>
    <w:rsid w:val="00F9082B"/>
    <w:rsid w:val="00FA1CEF"/>
    <w:rsid w:val="00FA67B5"/>
    <w:rsid w:val="00FA6C8B"/>
    <w:rsid w:val="00FA6FEE"/>
    <w:rsid w:val="00FC5C4A"/>
    <w:rsid w:val="00FC6FF3"/>
    <w:rsid w:val="00FD159F"/>
    <w:rsid w:val="00FD23C1"/>
    <w:rsid w:val="00FE05E9"/>
    <w:rsid w:val="00FE58D2"/>
    <w:rsid w:val="00FF1959"/>
    <w:rsid w:val="00FF3803"/>
    <w:rsid w:val="00FF744A"/>
    <w:rsid w:val="00FF74D1"/>
    <w:rsid w:val="00FF753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9,#fc0,#ddd"/>
    </o:shapedefaults>
    <o:shapelayout v:ext="edit">
      <o:idmap v:ext="edit" data="1"/>
    </o:shapelayout>
  </w:shapeDefaults>
  <w:decimalSymbol w:val=","/>
  <w:listSeparator w:val=";"/>
  <w14:docId w14:val="04FC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238B1"/>
    <w:pPr>
      <w:autoSpaceDE w:val="0"/>
      <w:autoSpaceDN w:val="0"/>
      <w:spacing w:before="120"/>
      <w:jc w:val="both"/>
    </w:pPr>
    <w:rPr>
      <w:rFonts w:ascii="Arial" w:hAnsi="Arial"/>
      <w:sz w:val="18"/>
      <w:lang w:val="en-GB"/>
    </w:rPr>
  </w:style>
  <w:style w:type="paragraph" w:styleId="Ttulo1">
    <w:name w:val="heading 1"/>
    <w:basedOn w:val="Normal"/>
    <w:link w:val="Ttulo1Car"/>
    <w:autoRedefine/>
    <w:rsid w:val="00C91DC1"/>
    <w:pPr>
      <w:keepNext/>
      <w:keepLines/>
      <w:widowControl w:val="0"/>
      <w:tabs>
        <w:tab w:val="left" w:pos="284"/>
        <w:tab w:val="num" w:pos="360"/>
        <w:tab w:val="left" w:pos="1134"/>
      </w:tabs>
      <w:suppressAutoHyphens/>
      <w:autoSpaceDE/>
      <w:autoSpaceDN/>
      <w:spacing w:after="120"/>
      <w:jc w:val="center"/>
      <w:outlineLvl w:val="0"/>
    </w:pPr>
    <w:rPr>
      <w:rFonts w:ascii="Helvetica" w:hAnsi="Helvetica" w:cs="Arial"/>
      <w:b/>
      <w:sz w:val="22"/>
      <w:szCs w:val="22"/>
    </w:rPr>
  </w:style>
  <w:style w:type="paragraph" w:styleId="Ttulo2">
    <w:name w:val="heading 2"/>
    <w:basedOn w:val="Normal"/>
    <w:next w:val="Normal"/>
    <w:link w:val="Ttulo2Car"/>
    <w:rsid w:val="0022657A"/>
    <w:pPr>
      <w:spacing w:before="0"/>
      <w:outlineLvl w:val="1"/>
    </w:pPr>
    <w:rPr>
      <w:b/>
      <w:bCs/>
      <w:sz w:val="28"/>
      <w:szCs w:val="28"/>
    </w:rPr>
  </w:style>
  <w:style w:type="paragraph" w:styleId="Ttulo3">
    <w:name w:val="heading 3"/>
    <w:basedOn w:val="Normal"/>
    <w:next w:val="Normal"/>
    <w:rsid w:val="0049564E"/>
    <w:pPr>
      <w:keepNext/>
      <w:spacing w:before="240" w:after="60"/>
      <w:outlineLvl w:val="2"/>
    </w:pPr>
    <w:rPr>
      <w:rFonts w:cs="Arial"/>
      <w:b/>
      <w:bCs/>
      <w:sz w:val="26"/>
      <w:szCs w:val="26"/>
    </w:rPr>
  </w:style>
  <w:style w:type="paragraph" w:styleId="Ttulo4">
    <w:name w:val="heading 4"/>
    <w:basedOn w:val="Normal"/>
    <w:next w:val="Normal"/>
    <w:rsid w:val="00CE5456"/>
    <w:pPr>
      <w:keepNext/>
      <w:spacing w:before="240" w:after="60"/>
      <w:outlineLvl w:val="3"/>
    </w:pPr>
    <w:rPr>
      <w:b/>
      <w:bCs/>
      <w:sz w:val="28"/>
      <w:szCs w:val="28"/>
    </w:rPr>
  </w:style>
  <w:style w:type="paragraph" w:styleId="Ttulo5">
    <w:name w:val="heading 5"/>
    <w:basedOn w:val="Normal"/>
    <w:next w:val="Normal"/>
    <w:link w:val="Ttulo5Car"/>
    <w:unhideWhenUsed/>
    <w:qFormat/>
    <w:rsid w:val="004010C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91DC1"/>
    <w:rPr>
      <w:rFonts w:ascii="Helvetica" w:hAnsi="Helvetica" w:cs="Arial"/>
      <w:b/>
      <w:sz w:val="22"/>
      <w:szCs w:val="22"/>
      <w:lang w:val="en-GB"/>
    </w:rPr>
  </w:style>
  <w:style w:type="character" w:customStyle="1" w:styleId="Ttulo2Car">
    <w:name w:val="Título 2 Car"/>
    <w:link w:val="Ttulo2"/>
    <w:rsid w:val="00595839"/>
    <w:rPr>
      <w:b/>
      <w:bCs/>
      <w:sz w:val="28"/>
      <w:szCs w:val="28"/>
      <w:lang w:val="es-ES_tradnl" w:eastAsia="es-ES" w:bidi="ar-SA"/>
    </w:rPr>
  </w:style>
  <w:style w:type="paragraph" w:styleId="Textodeglobo">
    <w:name w:val="Balloon Text"/>
    <w:basedOn w:val="Normal"/>
    <w:link w:val="TextodegloboCar"/>
    <w:semiHidden/>
    <w:unhideWhenUsed/>
    <w:rsid w:val="0042698D"/>
    <w:pPr>
      <w:spacing w:before="0"/>
    </w:pPr>
    <w:rPr>
      <w:rFonts w:ascii="Tahoma" w:hAnsi="Tahoma" w:cs="Tahoma"/>
      <w:sz w:val="16"/>
      <w:szCs w:val="16"/>
    </w:rPr>
  </w:style>
  <w:style w:type="character" w:customStyle="1" w:styleId="TextodegloboCar">
    <w:name w:val="Texto de globo Car"/>
    <w:basedOn w:val="Fuentedeprrafopredeter"/>
    <w:link w:val="Textodeglobo"/>
    <w:semiHidden/>
    <w:rsid w:val="0042698D"/>
    <w:rPr>
      <w:rFonts w:ascii="Tahoma" w:hAnsi="Tahoma" w:cs="Tahoma"/>
      <w:sz w:val="16"/>
      <w:szCs w:val="16"/>
      <w:lang w:val="en-GB"/>
    </w:rPr>
  </w:style>
  <w:style w:type="paragraph" w:styleId="Piedepgina">
    <w:name w:val="footer"/>
    <w:basedOn w:val="Normal"/>
    <w:link w:val="PiedepginaCar"/>
    <w:uiPriority w:val="99"/>
    <w:rsid w:val="00443932"/>
    <w:pPr>
      <w:tabs>
        <w:tab w:val="center" w:pos="4252"/>
        <w:tab w:val="right" w:pos="8504"/>
      </w:tabs>
    </w:pPr>
  </w:style>
  <w:style w:type="character" w:styleId="Nmerodepgina">
    <w:name w:val="page number"/>
    <w:basedOn w:val="Fuentedeprrafopredeter"/>
    <w:rsid w:val="007E6658"/>
  </w:style>
  <w:style w:type="paragraph" w:styleId="Textosinformato">
    <w:name w:val="Plain Text"/>
    <w:basedOn w:val="Normal"/>
    <w:rsid w:val="009E43D8"/>
    <w:pPr>
      <w:autoSpaceDE/>
      <w:autoSpaceDN/>
      <w:spacing w:before="0"/>
      <w:jc w:val="left"/>
    </w:pPr>
    <w:rPr>
      <w:rFonts w:ascii="Consolas" w:hAnsi="Consolas"/>
      <w:sz w:val="21"/>
      <w:szCs w:val="21"/>
      <w:lang w:val="es-ES"/>
    </w:rPr>
  </w:style>
  <w:style w:type="paragraph" w:styleId="Prrafodelista">
    <w:name w:val="List Paragraph"/>
    <w:basedOn w:val="Normal"/>
    <w:uiPriority w:val="34"/>
    <w:rsid w:val="00831DA9"/>
    <w:pPr>
      <w:autoSpaceDE/>
      <w:autoSpaceDN/>
      <w:spacing w:before="0" w:after="200" w:line="276" w:lineRule="auto"/>
      <w:ind w:left="720"/>
      <w:contextualSpacing/>
    </w:pPr>
    <w:rPr>
      <w:rFonts w:ascii="Calibri" w:hAnsi="Calibri"/>
      <w:lang w:val="es-ES" w:eastAsia="en-US" w:bidi="en-US"/>
    </w:rPr>
  </w:style>
  <w:style w:type="character" w:customStyle="1" w:styleId="PiedepginaCar">
    <w:name w:val="Pie de página Car"/>
    <w:link w:val="Piedepgina"/>
    <w:uiPriority w:val="99"/>
    <w:rsid w:val="00906679"/>
    <w:rPr>
      <w:lang w:val="es-ES_tradnl"/>
    </w:rPr>
  </w:style>
  <w:style w:type="paragraph" w:customStyle="1" w:styleId="PLEXOTtulo">
    <w:name w:val="PLEXO Título"/>
    <w:basedOn w:val="Ttulo1"/>
    <w:next w:val="PLEXOSubttulo"/>
    <w:link w:val="PLEXOTtuloCar"/>
    <w:autoRedefine/>
    <w:qFormat/>
    <w:rsid w:val="00281583"/>
    <w:pPr>
      <w:tabs>
        <w:tab w:val="left" w:pos="7200"/>
      </w:tabs>
      <w:spacing w:before="480"/>
    </w:pPr>
    <w:rPr>
      <w:rFonts w:ascii="Arial" w:hAnsi="Arial"/>
      <w:bCs/>
      <w:caps/>
      <w:sz w:val="28"/>
      <w:szCs w:val="24"/>
    </w:rPr>
  </w:style>
  <w:style w:type="paragraph" w:customStyle="1" w:styleId="PLEXOAutores">
    <w:name w:val="PLEXO Autores"/>
    <w:basedOn w:val="Ttulo1"/>
    <w:link w:val="PLEXOAutoresCar"/>
    <w:autoRedefine/>
    <w:qFormat/>
    <w:rsid w:val="00884731"/>
    <w:pPr>
      <w:tabs>
        <w:tab w:val="left" w:pos="7200"/>
      </w:tabs>
    </w:pPr>
    <w:rPr>
      <w:rFonts w:ascii="Arial" w:hAnsi="Arial"/>
      <w:b w:val="0"/>
    </w:rPr>
  </w:style>
  <w:style w:type="character" w:customStyle="1" w:styleId="PLEXOTtuloCar">
    <w:name w:val="PLEXO Título Car"/>
    <w:link w:val="PLEXOTtulo"/>
    <w:rsid w:val="00281583"/>
    <w:rPr>
      <w:rFonts w:ascii="Arial" w:hAnsi="Arial" w:cs="Arial"/>
      <w:b/>
      <w:bCs/>
      <w:caps/>
      <w:sz w:val="28"/>
      <w:szCs w:val="24"/>
      <w:lang w:val="en-GB"/>
    </w:rPr>
  </w:style>
  <w:style w:type="character" w:customStyle="1" w:styleId="PLEXOAutoresCar">
    <w:name w:val="PLEXO Autores Car"/>
    <w:link w:val="PLEXOAutores"/>
    <w:rsid w:val="00884731"/>
    <w:rPr>
      <w:rFonts w:ascii="Arial" w:hAnsi="Arial" w:cs="Arial"/>
      <w:sz w:val="22"/>
      <w:szCs w:val="22"/>
      <w:lang w:val="en-GB"/>
    </w:rPr>
  </w:style>
  <w:style w:type="paragraph" w:customStyle="1" w:styleId="PLEXODatosinstitucionales">
    <w:name w:val="PLEXO Datos institucionales"/>
    <w:basedOn w:val="Normal"/>
    <w:qFormat/>
    <w:rsid w:val="00250264"/>
    <w:pPr>
      <w:spacing w:after="60"/>
      <w:jc w:val="center"/>
    </w:pPr>
    <w:rPr>
      <w:sz w:val="16"/>
      <w:szCs w:val="16"/>
    </w:rPr>
  </w:style>
  <w:style w:type="paragraph" w:customStyle="1" w:styleId="PLEXOCabeceradeabstract">
    <w:name w:val="PLEXO Cabecera de abstract"/>
    <w:basedOn w:val="Normal"/>
    <w:next w:val="PLEXOAbstract"/>
    <w:autoRedefine/>
    <w:qFormat/>
    <w:rsid w:val="009351E9"/>
    <w:pPr>
      <w:tabs>
        <w:tab w:val="left" w:pos="7200"/>
      </w:tabs>
      <w:spacing w:before="240"/>
      <w:jc w:val="left"/>
    </w:pPr>
    <w:rPr>
      <w:b/>
      <w:bCs/>
      <w:szCs w:val="18"/>
    </w:rPr>
  </w:style>
  <w:style w:type="paragraph" w:customStyle="1" w:styleId="PLEXOAbstract">
    <w:name w:val="PLEXO Abstract"/>
    <w:basedOn w:val="Normal"/>
    <w:qFormat/>
    <w:rsid w:val="00D03B39"/>
  </w:style>
  <w:style w:type="character" w:customStyle="1" w:styleId="PLEXOCabeceradeKeywords">
    <w:name w:val="PLEXO Cabecera de Keywords"/>
    <w:uiPriority w:val="1"/>
    <w:qFormat/>
    <w:rsid w:val="002D1671"/>
    <w:rPr>
      <w:rFonts w:ascii="Arial" w:hAnsi="Arial"/>
      <w:b/>
      <w:sz w:val="18"/>
    </w:rPr>
  </w:style>
  <w:style w:type="paragraph" w:customStyle="1" w:styleId="PLEXOSubttulo">
    <w:name w:val="PLEXO Subtítulo"/>
    <w:basedOn w:val="Normal"/>
    <w:next w:val="PLEXOAutores"/>
    <w:autoRedefine/>
    <w:qFormat/>
    <w:rsid w:val="00A93BD8"/>
    <w:pPr>
      <w:tabs>
        <w:tab w:val="left" w:pos="1560"/>
      </w:tabs>
      <w:spacing w:before="240" w:after="120"/>
      <w:jc w:val="center"/>
    </w:pPr>
    <w:rPr>
      <w:rFonts w:cs="Arial"/>
      <w:b/>
      <w:bCs/>
      <w:i/>
      <w:caps/>
      <w:szCs w:val="18"/>
      <w:lang w:val="es-ES"/>
    </w:rPr>
  </w:style>
  <w:style w:type="paragraph" w:customStyle="1" w:styleId="PLEXOCabecera1">
    <w:name w:val="PLEXO Cabecera 1"/>
    <w:basedOn w:val="Normal"/>
    <w:qFormat/>
    <w:rsid w:val="00657ECB"/>
    <w:pPr>
      <w:numPr>
        <w:numId w:val="35"/>
      </w:numPr>
      <w:spacing w:before="240" w:after="120"/>
      <w:ind w:left="357" w:hanging="357"/>
      <w:jc w:val="center"/>
    </w:pPr>
    <w:rPr>
      <w:b/>
      <w:sz w:val="22"/>
    </w:rPr>
  </w:style>
  <w:style w:type="paragraph" w:customStyle="1" w:styleId="PLEXONormal">
    <w:name w:val="PLEXO Normal"/>
    <w:basedOn w:val="Normal"/>
    <w:link w:val="PLEXONormalCar"/>
    <w:qFormat/>
    <w:rsid w:val="00EA08C7"/>
    <w:pPr>
      <w:spacing w:before="0" w:after="120"/>
    </w:pPr>
    <w:rPr>
      <w:szCs w:val="18"/>
    </w:rPr>
  </w:style>
  <w:style w:type="paragraph" w:customStyle="1" w:styleId="PLEXOCabecera2">
    <w:name w:val="PLEXO Cabecera 2"/>
    <w:basedOn w:val="Normal"/>
    <w:next w:val="PLEXONormal"/>
    <w:autoRedefine/>
    <w:qFormat/>
    <w:rsid w:val="000467CD"/>
    <w:pPr>
      <w:numPr>
        <w:ilvl w:val="2"/>
        <w:numId w:val="35"/>
      </w:numPr>
      <w:spacing w:before="240" w:after="120"/>
      <w:ind w:left="0" w:firstLine="0"/>
      <w:jc w:val="left"/>
    </w:pPr>
    <w:rPr>
      <w:b/>
      <w:lang w:val="es-ES"/>
    </w:rPr>
  </w:style>
  <w:style w:type="character" w:customStyle="1" w:styleId="PLEXONumeracindefigura">
    <w:name w:val="PLEXO Numeración de figura"/>
    <w:basedOn w:val="Fuentedeprrafopredeter"/>
    <w:uiPriority w:val="1"/>
    <w:qFormat/>
    <w:rsid w:val="00EA08C7"/>
    <w:rPr>
      <w:rFonts w:ascii="Arial" w:hAnsi="Arial"/>
      <w:b/>
      <w:sz w:val="16"/>
      <w:szCs w:val="18"/>
    </w:rPr>
  </w:style>
  <w:style w:type="paragraph" w:customStyle="1" w:styleId="PLEXOTextodefigura">
    <w:name w:val="PLEXO Texto de figura"/>
    <w:basedOn w:val="Normal"/>
    <w:qFormat/>
    <w:rsid w:val="00DC32AB"/>
    <w:pPr>
      <w:spacing w:after="240"/>
      <w:jc w:val="center"/>
    </w:pPr>
    <w:rPr>
      <w:sz w:val="16"/>
    </w:rPr>
  </w:style>
  <w:style w:type="paragraph" w:customStyle="1" w:styleId="PLEXOCabecera">
    <w:name w:val="PLEXO Cabecera"/>
    <w:basedOn w:val="PLEXOCabecera1"/>
    <w:qFormat/>
    <w:rsid w:val="00657ECB"/>
    <w:pPr>
      <w:numPr>
        <w:numId w:val="0"/>
      </w:numPr>
    </w:pPr>
  </w:style>
  <w:style w:type="paragraph" w:customStyle="1" w:styleId="PLEXOBigliografa">
    <w:name w:val="PLEXO Bigliografía"/>
    <w:basedOn w:val="PLEXONormal"/>
    <w:qFormat/>
    <w:rsid w:val="00B84B6B"/>
    <w:pPr>
      <w:ind w:left="284" w:hanging="284"/>
    </w:pPr>
  </w:style>
  <w:style w:type="character" w:styleId="Enfasis">
    <w:name w:val="Emphasis"/>
    <w:basedOn w:val="Fuentedeprrafopredeter"/>
    <w:rsid w:val="00C32DE2"/>
    <w:rPr>
      <w:i/>
      <w:iCs/>
    </w:rPr>
  </w:style>
  <w:style w:type="character" w:customStyle="1" w:styleId="PLEXONormalCar">
    <w:name w:val="PLEXO Normal Car"/>
    <w:basedOn w:val="Fuentedeprrafopredeter"/>
    <w:link w:val="PLEXONormal"/>
    <w:rsid w:val="000E3DD5"/>
    <w:rPr>
      <w:rFonts w:ascii="Arial" w:hAnsi="Arial"/>
      <w:sz w:val="18"/>
      <w:szCs w:val="18"/>
      <w:lang w:val="en-GB"/>
    </w:rPr>
  </w:style>
  <w:style w:type="paragraph" w:styleId="Encabezado">
    <w:name w:val="header"/>
    <w:basedOn w:val="Normal"/>
    <w:link w:val="EncabezadoCar"/>
    <w:uiPriority w:val="99"/>
    <w:semiHidden/>
    <w:unhideWhenUsed/>
    <w:rsid w:val="00333F3C"/>
    <w:pPr>
      <w:tabs>
        <w:tab w:val="center" w:pos="4252"/>
        <w:tab w:val="right" w:pos="8504"/>
      </w:tabs>
      <w:spacing w:before="0"/>
    </w:pPr>
  </w:style>
  <w:style w:type="character" w:customStyle="1" w:styleId="EncabezadoCar">
    <w:name w:val="Encabezado Car"/>
    <w:basedOn w:val="Fuentedeprrafopredeter"/>
    <w:link w:val="Encabezado"/>
    <w:uiPriority w:val="99"/>
    <w:semiHidden/>
    <w:rsid w:val="00333F3C"/>
    <w:rPr>
      <w:rFonts w:ascii="Arial" w:hAnsi="Arial"/>
      <w:sz w:val="18"/>
      <w:lang w:val="en-GB"/>
    </w:rPr>
  </w:style>
  <w:style w:type="paragraph" w:styleId="Textodecuerpo">
    <w:name w:val="Body Text"/>
    <w:basedOn w:val="Normal"/>
    <w:link w:val="TextodecuerpoCar"/>
    <w:uiPriority w:val="1"/>
    <w:qFormat/>
    <w:rsid w:val="00A412A6"/>
    <w:pPr>
      <w:widowControl w:val="0"/>
      <w:adjustRightInd w:val="0"/>
      <w:spacing w:before="0"/>
      <w:ind w:left="111"/>
      <w:jc w:val="left"/>
    </w:pPr>
    <w:rPr>
      <w:rFonts w:ascii="Garamond" w:eastAsiaTheme="minorEastAsia" w:hAnsi="Garamond" w:cs="Garamond"/>
      <w:sz w:val="24"/>
      <w:szCs w:val="24"/>
      <w:lang w:val="es-ES"/>
    </w:rPr>
  </w:style>
  <w:style w:type="character" w:customStyle="1" w:styleId="TextodecuerpoCar">
    <w:name w:val="Texto de cuerpo Car"/>
    <w:basedOn w:val="Fuentedeprrafopredeter"/>
    <w:link w:val="Textodecuerpo"/>
    <w:uiPriority w:val="1"/>
    <w:rsid w:val="00A412A6"/>
    <w:rPr>
      <w:rFonts w:ascii="Garamond" w:eastAsiaTheme="minorEastAsia" w:hAnsi="Garamond" w:cs="Garamond"/>
      <w:sz w:val="24"/>
      <w:szCs w:val="24"/>
    </w:rPr>
  </w:style>
  <w:style w:type="character" w:styleId="Hipervnculo">
    <w:name w:val="Hyperlink"/>
    <w:basedOn w:val="Fuentedeprrafopredeter"/>
    <w:uiPriority w:val="99"/>
    <w:unhideWhenUsed/>
    <w:rsid w:val="00A412A6"/>
    <w:rPr>
      <w:color w:val="0000FF" w:themeColor="hyperlink"/>
      <w:u w:val="single"/>
    </w:rPr>
  </w:style>
  <w:style w:type="paragraph" w:styleId="Textonotapie">
    <w:name w:val="footnote text"/>
    <w:basedOn w:val="Normal"/>
    <w:link w:val="TextonotapieCar"/>
    <w:uiPriority w:val="99"/>
    <w:unhideWhenUsed/>
    <w:rsid w:val="00333C51"/>
    <w:pPr>
      <w:autoSpaceDE/>
      <w:autoSpaceDN/>
      <w:spacing w:before="0"/>
      <w:jc w:val="left"/>
    </w:pPr>
    <w:rPr>
      <w:rFonts w:asciiTheme="minorHAnsi" w:eastAsiaTheme="minorEastAsia" w:hAnsiTheme="minorHAnsi" w:cstheme="minorBidi"/>
      <w:sz w:val="24"/>
      <w:szCs w:val="24"/>
      <w:lang w:val="es-ES_tradnl"/>
    </w:rPr>
  </w:style>
  <w:style w:type="character" w:customStyle="1" w:styleId="TextonotapieCar">
    <w:name w:val="Texto nota pie Car"/>
    <w:basedOn w:val="Fuentedeprrafopredeter"/>
    <w:link w:val="Textonotapie"/>
    <w:uiPriority w:val="99"/>
    <w:rsid w:val="00333C51"/>
    <w:rPr>
      <w:rFonts w:asciiTheme="minorHAnsi" w:eastAsiaTheme="minorEastAsia" w:hAnsiTheme="minorHAnsi" w:cstheme="minorBidi"/>
      <w:sz w:val="24"/>
      <w:szCs w:val="24"/>
      <w:lang w:val="es-ES_tradnl"/>
    </w:rPr>
  </w:style>
  <w:style w:type="character" w:styleId="Refdenotaalpie">
    <w:name w:val="footnote reference"/>
    <w:basedOn w:val="Fuentedeprrafopredeter"/>
    <w:uiPriority w:val="99"/>
    <w:unhideWhenUsed/>
    <w:rsid w:val="00333C51"/>
    <w:rPr>
      <w:vertAlign w:val="superscript"/>
    </w:rPr>
  </w:style>
  <w:style w:type="paragraph" w:customStyle="1" w:styleId="PLEXOKeywords">
    <w:name w:val="PLEXO Keywords"/>
    <w:basedOn w:val="Normal"/>
    <w:rsid w:val="000467CD"/>
    <w:pPr>
      <w:pBdr>
        <w:bottom w:val="single" w:sz="6" w:space="1" w:color="auto"/>
      </w:pBdr>
      <w:tabs>
        <w:tab w:val="left" w:pos="1560"/>
      </w:tabs>
      <w:spacing w:after="120"/>
    </w:pPr>
    <w:rPr>
      <w:color w:val="000000"/>
      <w:szCs w:val="18"/>
      <w:lang w:val="es-ES_tradnl"/>
    </w:rPr>
  </w:style>
  <w:style w:type="character" w:customStyle="1" w:styleId="Ttulo5Car">
    <w:name w:val="Título 5 Car"/>
    <w:basedOn w:val="Fuentedeprrafopredeter"/>
    <w:link w:val="Ttulo5"/>
    <w:rsid w:val="004010C4"/>
    <w:rPr>
      <w:rFonts w:asciiTheme="majorHAnsi" w:eastAsiaTheme="majorEastAsia" w:hAnsiTheme="majorHAnsi" w:cstheme="majorBidi"/>
      <w:color w:val="243F60" w:themeColor="accent1" w:themeShade="7F"/>
      <w:sz w:val="18"/>
      <w:lang w:val="en-GB"/>
    </w:rPr>
  </w:style>
  <w:style w:type="paragraph" w:customStyle="1" w:styleId="PLEXOKeyword">
    <w:name w:val="PLEXO Keyword"/>
    <w:basedOn w:val="Normal"/>
    <w:rsid w:val="000467CD"/>
    <w:pPr>
      <w:pBdr>
        <w:bottom w:val="single" w:sz="6" w:space="1" w:color="auto"/>
      </w:pBdr>
      <w:tabs>
        <w:tab w:val="left" w:pos="1560"/>
      </w:tabs>
      <w:spacing w:after="120"/>
    </w:pPr>
    <w:rPr>
      <w:color w:val="000000"/>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238B1"/>
    <w:pPr>
      <w:autoSpaceDE w:val="0"/>
      <w:autoSpaceDN w:val="0"/>
      <w:spacing w:before="120"/>
      <w:jc w:val="both"/>
    </w:pPr>
    <w:rPr>
      <w:rFonts w:ascii="Arial" w:hAnsi="Arial"/>
      <w:sz w:val="18"/>
      <w:lang w:val="en-GB"/>
    </w:rPr>
  </w:style>
  <w:style w:type="paragraph" w:styleId="Ttulo1">
    <w:name w:val="heading 1"/>
    <w:basedOn w:val="Normal"/>
    <w:link w:val="Ttulo1Car"/>
    <w:autoRedefine/>
    <w:rsid w:val="00C91DC1"/>
    <w:pPr>
      <w:keepNext/>
      <w:keepLines/>
      <w:widowControl w:val="0"/>
      <w:tabs>
        <w:tab w:val="left" w:pos="284"/>
        <w:tab w:val="num" w:pos="360"/>
        <w:tab w:val="left" w:pos="1134"/>
      </w:tabs>
      <w:suppressAutoHyphens/>
      <w:autoSpaceDE/>
      <w:autoSpaceDN/>
      <w:spacing w:after="120"/>
      <w:jc w:val="center"/>
      <w:outlineLvl w:val="0"/>
    </w:pPr>
    <w:rPr>
      <w:rFonts w:ascii="Helvetica" w:hAnsi="Helvetica" w:cs="Arial"/>
      <w:b/>
      <w:sz w:val="22"/>
      <w:szCs w:val="22"/>
    </w:rPr>
  </w:style>
  <w:style w:type="paragraph" w:styleId="Ttulo2">
    <w:name w:val="heading 2"/>
    <w:basedOn w:val="Normal"/>
    <w:next w:val="Normal"/>
    <w:link w:val="Ttulo2Car"/>
    <w:rsid w:val="0022657A"/>
    <w:pPr>
      <w:spacing w:before="0"/>
      <w:outlineLvl w:val="1"/>
    </w:pPr>
    <w:rPr>
      <w:b/>
      <w:bCs/>
      <w:sz w:val="28"/>
      <w:szCs w:val="28"/>
    </w:rPr>
  </w:style>
  <w:style w:type="paragraph" w:styleId="Ttulo3">
    <w:name w:val="heading 3"/>
    <w:basedOn w:val="Normal"/>
    <w:next w:val="Normal"/>
    <w:rsid w:val="0049564E"/>
    <w:pPr>
      <w:keepNext/>
      <w:spacing w:before="240" w:after="60"/>
      <w:outlineLvl w:val="2"/>
    </w:pPr>
    <w:rPr>
      <w:rFonts w:cs="Arial"/>
      <w:b/>
      <w:bCs/>
      <w:sz w:val="26"/>
      <w:szCs w:val="26"/>
    </w:rPr>
  </w:style>
  <w:style w:type="paragraph" w:styleId="Ttulo4">
    <w:name w:val="heading 4"/>
    <w:basedOn w:val="Normal"/>
    <w:next w:val="Normal"/>
    <w:rsid w:val="00CE5456"/>
    <w:pPr>
      <w:keepNext/>
      <w:spacing w:before="240" w:after="60"/>
      <w:outlineLvl w:val="3"/>
    </w:pPr>
    <w:rPr>
      <w:b/>
      <w:bCs/>
      <w:sz w:val="28"/>
      <w:szCs w:val="28"/>
    </w:rPr>
  </w:style>
  <w:style w:type="paragraph" w:styleId="Ttulo5">
    <w:name w:val="heading 5"/>
    <w:basedOn w:val="Normal"/>
    <w:next w:val="Normal"/>
    <w:link w:val="Ttulo5Car"/>
    <w:unhideWhenUsed/>
    <w:qFormat/>
    <w:rsid w:val="004010C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91DC1"/>
    <w:rPr>
      <w:rFonts w:ascii="Helvetica" w:hAnsi="Helvetica" w:cs="Arial"/>
      <w:b/>
      <w:sz w:val="22"/>
      <w:szCs w:val="22"/>
      <w:lang w:val="en-GB"/>
    </w:rPr>
  </w:style>
  <w:style w:type="character" w:customStyle="1" w:styleId="Ttulo2Car">
    <w:name w:val="Título 2 Car"/>
    <w:link w:val="Ttulo2"/>
    <w:rsid w:val="00595839"/>
    <w:rPr>
      <w:b/>
      <w:bCs/>
      <w:sz w:val="28"/>
      <w:szCs w:val="28"/>
      <w:lang w:val="es-ES_tradnl" w:eastAsia="es-ES" w:bidi="ar-SA"/>
    </w:rPr>
  </w:style>
  <w:style w:type="paragraph" w:styleId="Textodeglobo">
    <w:name w:val="Balloon Text"/>
    <w:basedOn w:val="Normal"/>
    <w:link w:val="TextodegloboCar"/>
    <w:semiHidden/>
    <w:unhideWhenUsed/>
    <w:rsid w:val="0042698D"/>
    <w:pPr>
      <w:spacing w:before="0"/>
    </w:pPr>
    <w:rPr>
      <w:rFonts w:ascii="Tahoma" w:hAnsi="Tahoma" w:cs="Tahoma"/>
      <w:sz w:val="16"/>
      <w:szCs w:val="16"/>
    </w:rPr>
  </w:style>
  <w:style w:type="character" w:customStyle="1" w:styleId="TextodegloboCar">
    <w:name w:val="Texto de globo Car"/>
    <w:basedOn w:val="Fuentedeprrafopredeter"/>
    <w:link w:val="Textodeglobo"/>
    <w:semiHidden/>
    <w:rsid w:val="0042698D"/>
    <w:rPr>
      <w:rFonts w:ascii="Tahoma" w:hAnsi="Tahoma" w:cs="Tahoma"/>
      <w:sz w:val="16"/>
      <w:szCs w:val="16"/>
      <w:lang w:val="en-GB"/>
    </w:rPr>
  </w:style>
  <w:style w:type="paragraph" w:styleId="Piedepgina">
    <w:name w:val="footer"/>
    <w:basedOn w:val="Normal"/>
    <w:link w:val="PiedepginaCar"/>
    <w:uiPriority w:val="99"/>
    <w:rsid w:val="00443932"/>
    <w:pPr>
      <w:tabs>
        <w:tab w:val="center" w:pos="4252"/>
        <w:tab w:val="right" w:pos="8504"/>
      </w:tabs>
    </w:pPr>
  </w:style>
  <w:style w:type="character" w:styleId="Nmerodepgina">
    <w:name w:val="page number"/>
    <w:basedOn w:val="Fuentedeprrafopredeter"/>
    <w:rsid w:val="007E6658"/>
  </w:style>
  <w:style w:type="paragraph" w:styleId="Textosinformato">
    <w:name w:val="Plain Text"/>
    <w:basedOn w:val="Normal"/>
    <w:rsid w:val="009E43D8"/>
    <w:pPr>
      <w:autoSpaceDE/>
      <w:autoSpaceDN/>
      <w:spacing w:before="0"/>
      <w:jc w:val="left"/>
    </w:pPr>
    <w:rPr>
      <w:rFonts w:ascii="Consolas" w:hAnsi="Consolas"/>
      <w:sz w:val="21"/>
      <w:szCs w:val="21"/>
      <w:lang w:val="es-ES"/>
    </w:rPr>
  </w:style>
  <w:style w:type="paragraph" w:styleId="Prrafodelista">
    <w:name w:val="List Paragraph"/>
    <w:basedOn w:val="Normal"/>
    <w:uiPriority w:val="34"/>
    <w:rsid w:val="00831DA9"/>
    <w:pPr>
      <w:autoSpaceDE/>
      <w:autoSpaceDN/>
      <w:spacing w:before="0" w:after="200" w:line="276" w:lineRule="auto"/>
      <w:ind w:left="720"/>
      <w:contextualSpacing/>
    </w:pPr>
    <w:rPr>
      <w:rFonts w:ascii="Calibri" w:hAnsi="Calibri"/>
      <w:lang w:val="es-ES" w:eastAsia="en-US" w:bidi="en-US"/>
    </w:rPr>
  </w:style>
  <w:style w:type="character" w:customStyle="1" w:styleId="PiedepginaCar">
    <w:name w:val="Pie de página Car"/>
    <w:link w:val="Piedepgina"/>
    <w:uiPriority w:val="99"/>
    <w:rsid w:val="00906679"/>
    <w:rPr>
      <w:lang w:val="es-ES_tradnl"/>
    </w:rPr>
  </w:style>
  <w:style w:type="paragraph" w:customStyle="1" w:styleId="PLEXOTtulo">
    <w:name w:val="PLEXO Título"/>
    <w:basedOn w:val="Ttulo1"/>
    <w:next w:val="PLEXOSubttulo"/>
    <w:link w:val="PLEXOTtuloCar"/>
    <w:autoRedefine/>
    <w:qFormat/>
    <w:rsid w:val="00281583"/>
    <w:pPr>
      <w:tabs>
        <w:tab w:val="left" w:pos="7200"/>
      </w:tabs>
      <w:spacing w:before="480"/>
    </w:pPr>
    <w:rPr>
      <w:rFonts w:ascii="Arial" w:hAnsi="Arial"/>
      <w:bCs/>
      <w:caps/>
      <w:sz w:val="28"/>
      <w:szCs w:val="24"/>
    </w:rPr>
  </w:style>
  <w:style w:type="paragraph" w:customStyle="1" w:styleId="PLEXOAutores">
    <w:name w:val="PLEXO Autores"/>
    <w:basedOn w:val="Ttulo1"/>
    <w:link w:val="PLEXOAutoresCar"/>
    <w:autoRedefine/>
    <w:qFormat/>
    <w:rsid w:val="00884731"/>
    <w:pPr>
      <w:tabs>
        <w:tab w:val="left" w:pos="7200"/>
      </w:tabs>
    </w:pPr>
    <w:rPr>
      <w:rFonts w:ascii="Arial" w:hAnsi="Arial"/>
      <w:b w:val="0"/>
    </w:rPr>
  </w:style>
  <w:style w:type="character" w:customStyle="1" w:styleId="PLEXOTtuloCar">
    <w:name w:val="PLEXO Título Car"/>
    <w:link w:val="PLEXOTtulo"/>
    <w:rsid w:val="00281583"/>
    <w:rPr>
      <w:rFonts w:ascii="Arial" w:hAnsi="Arial" w:cs="Arial"/>
      <w:b/>
      <w:bCs/>
      <w:caps/>
      <w:sz w:val="28"/>
      <w:szCs w:val="24"/>
      <w:lang w:val="en-GB"/>
    </w:rPr>
  </w:style>
  <w:style w:type="character" w:customStyle="1" w:styleId="PLEXOAutoresCar">
    <w:name w:val="PLEXO Autores Car"/>
    <w:link w:val="PLEXOAutores"/>
    <w:rsid w:val="00884731"/>
    <w:rPr>
      <w:rFonts w:ascii="Arial" w:hAnsi="Arial" w:cs="Arial"/>
      <w:sz w:val="22"/>
      <w:szCs w:val="22"/>
      <w:lang w:val="en-GB"/>
    </w:rPr>
  </w:style>
  <w:style w:type="paragraph" w:customStyle="1" w:styleId="PLEXODatosinstitucionales">
    <w:name w:val="PLEXO Datos institucionales"/>
    <w:basedOn w:val="Normal"/>
    <w:qFormat/>
    <w:rsid w:val="00250264"/>
    <w:pPr>
      <w:spacing w:after="60"/>
      <w:jc w:val="center"/>
    </w:pPr>
    <w:rPr>
      <w:sz w:val="16"/>
      <w:szCs w:val="16"/>
    </w:rPr>
  </w:style>
  <w:style w:type="paragraph" w:customStyle="1" w:styleId="PLEXOCabeceradeabstract">
    <w:name w:val="PLEXO Cabecera de abstract"/>
    <w:basedOn w:val="Normal"/>
    <w:next w:val="PLEXOAbstract"/>
    <w:autoRedefine/>
    <w:qFormat/>
    <w:rsid w:val="009351E9"/>
    <w:pPr>
      <w:tabs>
        <w:tab w:val="left" w:pos="7200"/>
      </w:tabs>
      <w:spacing w:before="240"/>
      <w:jc w:val="left"/>
    </w:pPr>
    <w:rPr>
      <w:b/>
      <w:bCs/>
      <w:szCs w:val="18"/>
    </w:rPr>
  </w:style>
  <w:style w:type="paragraph" w:customStyle="1" w:styleId="PLEXOAbstract">
    <w:name w:val="PLEXO Abstract"/>
    <w:basedOn w:val="Normal"/>
    <w:qFormat/>
    <w:rsid w:val="00D03B39"/>
  </w:style>
  <w:style w:type="character" w:customStyle="1" w:styleId="PLEXOCabeceradeKeywords">
    <w:name w:val="PLEXO Cabecera de Keywords"/>
    <w:uiPriority w:val="1"/>
    <w:qFormat/>
    <w:rsid w:val="002D1671"/>
    <w:rPr>
      <w:rFonts w:ascii="Arial" w:hAnsi="Arial"/>
      <w:b/>
      <w:sz w:val="18"/>
    </w:rPr>
  </w:style>
  <w:style w:type="paragraph" w:customStyle="1" w:styleId="PLEXOSubttulo">
    <w:name w:val="PLEXO Subtítulo"/>
    <w:basedOn w:val="Normal"/>
    <w:next w:val="PLEXOAutores"/>
    <w:autoRedefine/>
    <w:qFormat/>
    <w:rsid w:val="00A93BD8"/>
    <w:pPr>
      <w:tabs>
        <w:tab w:val="left" w:pos="1560"/>
      </w:tabs>
      <w:spacing w:before="240" w:after="120"/>
      <w:jc w:val="center"/>
    </w:pPr>
    <w:rPr>
      <w:rFonts w:cs="Arial"/>
      <w:b/>
      <w:bCs/>
      <w:i/>
      <w:caps/>
      <w:szCs w:val="18"/>
      <w:lang w:val="es-ES"/>
    </w:rPr>
  </w:style>
  <w:style w:type="paragraph" w:customStyle="1" w:styleId="PLEXOCabecera1">
    <w:name w:val="PLEXO Cabecera 1"/>
    <w:basedOn w:val="Normal"/>
    <w:qFormat/>
    <w:rsid w:val="00657ECB"/>
    <w:pPr>
      <w:numPr>
        <w:numId w:val="35"/>
      </w:numPr>
      <w:spacing w:before="240" w:after="120"/>
      <w:ind w:left="357" w:hanging="357"/>
      <w:jc w:val="center"/>
    </w:pPr>
    <w:rPr>
      <w:b/>
      <w:sz w:val="22"/>
    </w:rPr>
  </w:style>
  <w:style w:type="paragraph" w:customStyle="1" w:styleId="PLEXONormal">
    <w:name w:val="PLEXO Normal"/>
    <w:basedOn w:val="Normal"/>
    <w:link w:val="PLEXONormalCar"/>
    <w:qFormat/>
    <w:rsid w:val="00EA08C7"/>
    <w:pPr>
      <w:spacing w:before="0" w:after="120"/>
    </w:pPr>
    <w:rPr>
      <w:szCs w:val="18"/>
    </w:rPr>
  </w:style>
  <w:style w:type="paragraph" w:customStyle="1" w:styleId="PLEXOCabecera2">
    <w:name w:val="PLEXO Cabecera 2"/>
    <w:basedOn w:val="Normal"/>
    <w:next w:val="PLEXONormal"/>
    <w:autoRedefine/>
    <w:qFormat/>
    <w:rsid w:val="000467CD"/>
    <w:pPr>
      <w:numPr>
        <w:ilvl w:val="2"/>
        <w:numId w:val="35"/>
      </w:numPr>
      <w:spacing w:before="240" w:after="120"/>
      <w:ind w:left="0" w:firstLine="0"/>
      <w:jc w:val="left"/>
    </w:pPr>
    <w:rPr>
      <w:b/>
      <w:lang w:val="es-ES"/>
    </w:rPr>
  </w:style>
  <w:style w:type="character" w:customStyle="1" w:styleId="PLEXONumeracindefigura">
    <w:name w:val="PLEXO Numeración de figura"/>
    <w:basedOn w:val="Fuentedeprrafopredeter"/>
    <w:uiPriority w:val="1"/>
    <w:qFormat/>
    <w:rsid w:val="00EA08C7"/>
    <w:rPr>
      <w:rFonts w:ascii="Arial" w:hAnsi="Arial"/>
      <w:b/>
      <w:sz w:val="16"/>
      <w:szCs w:val="18"/>
    </w:rPr>
  </w:style>
  <w:style w:type="paragraph" w:customStyle="1" w:styleId="PLEXOTextodefigura">
    <w:name w:val="PLEXO Texto de figura"/>
    <w:basedOn w:val="Normal"/>
    <w:qFormat/>
    <w:rsid w:val="00DC32AB"/>
    <w:pPr>
      <w:spacing w:after="240"/>
      <w:jc w:val="center"/>
    </w:pPr>
    <w:rPr>
      <w:sz w:val="16"/>
    </w:rPr>
  </w:style>
  <w:style w:type="paragraph" w:customStyle="1" w:styleId="PLEXOCabecera">
    <w:name w:val="PLEXO Cabecera"/>
    <w:basedOn w:val="PLEXOCabecera1"/>
    <w:qFormat/>
    <w:rsid w:val="00657ECB"/>
    <w:pPr>
      <w:numPr>
        <w:numId w:val="0"/>
      </w:numPr>
    </w:pPr>
  </w:style>
  <w:style w:type="paragraph" w:customStyle="1" w:styleId="PLEXOBigliografa">
    <w:name w:val="PLEXO Bigliografía"/>
    <w:basedOn w:val="PLEXONormal"/>
    <w:qFormat/>
    <w:rsid w:val="00B84B6B"/>
    <w:pPr>
      <w:ind w:left="284" w:hanging="284"/>
    </w:pPr>
  </w:style>
  <w:style w:type="character" w:styleId="Enfasis">
    <w:name w:val="Emphasis"/>
    <w:basedOn w:val="Fuentedeprrafopredeter"/>
    <w:rsid w:val="00C32DE2"/>
    <w:rPr>
      <w:i/>
      <w:iCs/>
    </w:rPr>
  </w:style>
  <w:style w:type="character" w:customStyle="1" w:styleId="PLEXONormalCar">
    <w:name w:val="PLEXO Normal Car"/>
    <w:basedOn w:val="Fuentedeprrafopredeter"/>
    <w:link w:val="PLEXONormal"/>
    <w:rsid w:val="000E3DD5"/>
    <w:rPr>
      <w:rFonts w:ascii="Arial" w:hAnsi="Arial"/>
      <w:sz w:val="18"/>
      <w:szCs w:val="18"/>
      <w:lang w:val="en-GB"/>
    </w:rPr>
  </w:style>
  <w:style w:type="paragraph" w:styleId="Encabezado">
    <w:name w:val="header"/>
    <w:basedOn w:val="Normal"/>
    <w:link w:val="EncabezadoCar"/>
    <w:uiPriority w:val="99"/>
    <w:semiHidden/>
    <w:unhideWhenUsed/>
    <w:rsid w:val="00333F3C"/>
    <w:pPr>
      <w:tabs>
        <w:tab w:val="center" w:pos="4252"/>
        <w:tab w:val="right" w:pos="8504"/>
      </w:tabs>
      <w:spacing w:before="0"/>
    </w:pPr>
  </w:style>
  <w:style w:type="character" w:customStyle="1" w:styleId="EncabezadoCar">
    <w:name w:val="Encabezado Car"/>
    <w:basedOn w:val="Fuentedeprrafopredeter"/>
    <w:link w:val="Encabezado"/>
    <w:uiPriority w:val="99"/>
    <w:semiHidden/>
    <w:rsid w:val="00333F3C"/>
    <w:rPr>
      <w:rFonts w:ascii="Arial" w:hAnsi="Arial"/>
      <w:sz w:val="18"/>
      <w:lang w:val="en-GB"/>
    </w:rPr>
  </w:style>
  <w:style w:type="paragraph" w:styleId="Textodecuerpo">
    <w:name w:val="Body Text"/>
    <w:basedOn w:val="Normal"/>
    <w:link w:val="TextodecuerpoCar"/>
    <w:uiPriority w:val="1"/>
    <w:qFormat/>
    <w:rsid w:val="00A412A6"/>
    <w:pPr>
      <w:widowControl w:val="0"/>
      <w:adjustRightInd w:val="0"/>
      <w:spacing w:before="0"/>
      <w:ind w:left="111"/>
      <w:jc w:val="left"/>
    </w:pPr>
    <w:rPr>
      <w:rFonts w:ascii="Garamond" w:eastAsiaTheme="minorEastAsia" w:hAnsi="Garamond" w:cs="Garamond"/>
      <w:sz w:val="24"/>
      <w:szCs w:val="24"/>
      <w:lang w:val="es-ES"/>
    </w:rPr>
  </w:style>
  <w:style w:type="character" w:customStyle="1" w:styleId="TextodecuerpoCar">
    <w:name w:val="Texto de cuerpo Car"/>
    <w:basedOn w:val="Fuentedeprrafopredeter"/>
    <w:link w:val="Textodecuerpo"/>
    <w:uiPriority w:val="1"/>
    <w:rsid w:val="00A412A6"/>
    <w:rPr>
      <w:rFonts w:ascii="Garamond" w:eastAsiaTheme="minorEastAsia" w:hAnsi="Garamond" w:cs="Garamond"/>
      <w:sz w:val="24"/>
      <w:szCs w:val="24"/>
    </w:rPr>
  </w:style>
  <w:style w:type="character" w:styleId="Hipervnculo">
    <w:name w:val="Hyperlink"/>
    <w:basedOn w:val="Fuentedeprrafopredeter"/>
    <w:uiPriority w:val="99"/>
    <w:unhideWhenUsed/>
    <w:rsid w:val="00A412A6"/>
    <w:rPr>
      <w:color w:val="0000FF" w:themeColor="hyperlink"/>
      <w:u w:val="single"/>
    </w:rPr>
  </w:style>
  <w:style w:type="paragraph" w:styleId="Textonotapie">
    <w:name w:val="footnote text"/>
    <w:basedOn w:val="Normal"/>
    <w:link w:val="TextonotapieCar"/>
    <w:uiPriority w:val="99"/>
    <w:unhideWhenUsed/>
    <w:rsid w:val="00333C51"/>
    <w:pPr>
      <w:autoSpaceDE/>
      <w:autoSpaceDN/>
      <w:spacing w:before="0"/>
      <w:jc w:val="left"/>
    </w:pPr>
    <w:rPr>
      <w:rFonts w:asciiTheme="minorHAnsi" w:eastAsiaTheme="minorEastAsia" w:hAnsiTheme="minorHAnsi" w:cstheme="minorBidi"/>
      <w:sz w:val="24"/>
      <w:szCs w:val="24"/>
      <w:lang w:val="es-ES_tradnl"/>
    </w:rPr>
  </w:style>
  <w:style w:type="character" w:customStyle="1" w:styleId="TextonotapieCar">
    <w:name w:val="Texto nota pie Car"/>
    <w:basedOn w:val="Fuentedeprrafopredeter"/>
    <w:link w:val="Textonotapie"/>
    <w:uiPriority w:val="99"/>
    <w:rsid w:val="00333C51"/>
    <w:rPr>
      <w:rFonts w:asciiTheme="minorHAnsi" w:eastAsiaTheme="minorEastAsia" w:hAnsiTheme="minorHAnsi" w:cstheme="minorBidi"/>
      <w:sz w:val="24"/>
      <w:szCs w:val="24"/>
      <w:lang w:val="es-ES_tradnl"/>
    </w:rPr>
  </w:style>
  <w:style w:type="character" w:styleId="Refdenotaalpie">
    <w:name w:val="footnote reference"/>
    <w:basedOn w:val="Fuentedeprrafopredeter"/>
    <w:uiPriority w:val="99"/>
    <w:unhideWhenUsed/>
    <w:rsid w:val="00333C51"/>
    <w:rPr>
      <w:vertAlign w:val="superscript"/>
    </w:rPr>
  </w:style>
  <w:style w:type="paragraph" w:customStyle="1" w:styleId="PLEXOKeywords">
    <w:name w:val="PLEXO Keywords"/>
    <w:basedOn w:val="Normal"/>
    <w:rsid w:val="000467CD"/>
    <w:pPr>
      <w:pBdr>
        <w:bottom w:val="single" w:sz="6" w:space="1" w:color="auto"/>
      </w:pBdr>
      <w:tabs>
        <w:tab w:val="left" w:pos="1560"/>
      </w:tabs>
      <w:spacing w:after="120"/>
    </w:pPr>
    <w:rPr>
      <w:color w:val="000000"/>
      <w:szCs w:val="18"/>
      <w:lang w:val="es-ES_tradnl"/>
    </w:rPr>
  </w:style>
  <w:style w:type="character" w:customStyle="1" w:styleId="Ttulo5Car">
    <w:name w:val="Título 5 Car"/>
    <w:basedOn w:val="Fuentedeprrafopredeter"/>
    <w:link w:val="Ttulo5"/>
    <w:rsid w:val="004010C4"/>
    <w:rPr>
      <w:rFonts w:asciiTheme="majorHAnsi" w:eastAsiaTheme="majorEastAsia" w:hAnsiTheme="majorHAnsi" w:cstheme="majorBidi"/>
      <w:color w:val="243F60" w:themeColor="accent1" w:themeShade="7F"/>
      <w:sz w:val="18"/>
      <w:lang w:val="en-GB"/>
    </w:rPr>
  </w:style>
  <w:style w:type="paragraph" w:customStyle="1" w:styleId="PLEXOKeyword">
    <w:name w:val="PLEXO Keyword"/>
    <w:basedOn w:val="Normal"/>
    <w:rsid w:val="000467CD"/>
    <w:pPr>
      <w:pBdr>
        <w:bottom w:val="single" w:sz="6" w:space="1" w:color="auto"/>
      </w:pBdr>
      <w:tabs>
        <w:tab w:val="left" w:pos="1560"/>
      </w:tabs>
      <w:spacing w:after="120"/>
    </w:pPr>
    <w:rPr>
      <w:color w:val="00000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959">
      <w:bodyDiv w:val="1"/>
      <w:marLeft w:val="0"/>
      <w:marRight w:val="0"/>
      <w:marTop w:val="0"/>
      <w:marBottom w:val="0"/>
      <w:divBdr>
        <w:top w:val="none" w:sz="0" w:space="0" w:color="auto"/>
        <w:left w:val="none" w:sz="0" w:space="0" w:color="auto"/>
        <w:bottom w:val="none" w:sz="0" w:space="0" w:color="auto"/>
        <w:right w:val="none" w:sz="0" w:space="0" w:color="auto"/>
      </w:divBdr>
    </w:div>
    <w:div w:id="139201886">
      <w:bodyDiv w:val="1"/>
      <w:marLeft w:val="0"/>
      <w:marRight w:val="0"/>
      <w:marTop w:val="0"/>
      <w:marBottom w:val="0"/>
      <w:divBdr>
        <w:top w:val="none" w:sz="0" w:space="0" w:color="auto"/>
        <w:left w:val="none" w:sz="0" w:space="0" w:color="auto"/>
        <w:bottom w:val="none" w:sz="0" w:space="0" w:color="auto"/>
        <w:right w:val="none" w:sz="0" w:space="0" w:color="auto"/>
      </w:divBdr>
    </w:div>
    <w:div w:id="268512888">
      <w:bodyDiv w:val="1"/>
      <w:marLeft w:val="0"/>
      <w:marRight w:val="0"/>
      <w:marTop w:val="0"/>
      <w:marBottom w:val="0"/>
      <w:divBdr>
        <w:top w:val="none" w:sz="0" w:space="0" w:color="auto"/>
        <w:left w:val="none" w:sz="0" w:space="0" w:color="auto"/>
        <w:bottom w:val="none" w:sz="0" w:space="0" w:color="auto"/>
        <w:right w:val="none" w:sz="0" w:space="0" w:color="auto"/>
      </w:divBdr>
    </w:div>
    <w:div w:id="352924799">
      <w:bodyDiv w:val="1"/>
      <w:marLeft w:val="0"/>
      <w:marRight w:val="0"/>
      <w:marTop w:val="0"/>
      <w:marBottom w:val="0"/>
      <w:divBdr>
        <w:top w:val="none" w:sz="0" w:space="0" w:color="auto"/>
        <w:left w:val="none" w:sz="0" w:space="0" w:color="auto"/>
        <w:bottom w:val="none" w:sz="0" w:space="0" w:color="auto"/>
        <w:right w:val="none" w:sz="0" w:space="0" w:color="auto"/>
      </w:divBdr>
    </w:div>
    <w:div w:id="356582264">
      <w:bodyDiv w:val="1"/>
      <w:marLeft w:val="0"/>
      <w:marRight w:val="0"/>
      <w:marTop w:val="0"/>
      <w:marBottom w:val="0"/>
      <w:divBdr>
        <w:top w:val="none" w:sz="0" w:space="0" w:color="auto"/>
        <w:left w:val="none" w:sz="0" w:space="0" w:color="auto"/>
        <w:bottom w:val="none" w:sz="0" w:space="0" w:color="auto"/>
        <w:right w:val="none" w:sz="0" w:space="0" w:color="auto"/>
      </w:divBdr>
    </w:div>
    <w:div w:id="368989777">
      <w:bodyDiv w:val="1"/>
      <w:marLeft w:val="0"/>
      <w:marRight w:val="0"/>
      <w:marTop w:val="0"/>
      <w:marBottom w:val="0"/>
      <w:divBdr>
        <w:top w:val="none" w:sz="0" w:space="0" w:color="auto"/>
        <w:left w:val="none" w:sz="0" w:space="0" w:color="auto"/>
        <w:bottom w:val="none" w:sz="0" w:space="0" w:color="auto"/>
        <w:right w:val="none" w:sz="0" w:space="0" w:color="auto"/>
      </w:divBdr>
      <w:divsChild>
        <w:div w:id="1801653373">
          <w:marLeft w:val="0"/>
          <w:marRight w:val="0"/>
          <w:marTop w:val="0"/>
          <w:marBottom w:val="0"/>
          <w:divBdr>
            <w:top w:val="none" w:sz="0" w:space="0" w:color="auto"/>
            <w:left w:val="none" w:sz="0" w:space="0" w:color="auto"/>
            <w:bottom w:val="none" w:sz="0" w:space="0" w:color="auto"/>
            <w:right w:val="none" w:sz="0" w:space="0" w:color="auto"/>
          </w:divBdr>
        </w:div>
      </w:divsChild>
    </w:div>
    <w:div w:id="526066192">
      <w:bodyDiv w:val="1"/>
      <w:marLeft w:val="0"/>
      <w:marRight w:val="0"/>
      <w:marTop w:val="0"/>
      <w:marBottom w:val="0"/>
      <w:divBdr>
        <w:top w:val="none" w:sz="0" w:space="0" w:color="auto"/>
        <w:left w:val="none" w:sz="0" w:space="0" w:color="auto"/>
        <w:bottom w:val="none" w:sz="0" w:space="0" w:color="auto"/>
        <w:right w:val="none" w:sz="0" w:space="0" w:color="auto"/>
      </w:divBdr>
    </w:div>
    <w:div w:id="617764552">
      <w:bodyDiv w:val="1"/>
      <w:marLeft w:val="0"/>
      <w:marRight w:val="0"/>
      <w:marTop w:val="0"/>
      <w:marBottom w:val="0"/>
      <w:divBdr>
        <w:top w:val="none" w:sz="0" w:space="0" w:color="auto"/>
        <w:left w:val="none" w:sz="0" w:space="0" w:color="auto"/>
        <w:bottom w:val="none" w:sz="0" w:space="0" w:color="auto"/>
        <w:right w:val="none" w:sz="0" w:space="0" w:color="auto"/>
      </w:divBdr>
    </w:div>
    <w:div w:id="687751501">
      <w:bodyDiv w:val="1"/>
      <w:marLeft w:val="0"/>
      <w:marRight w:val="0"/>
      <w:marTop w:val="0"/>
      <w:marBottom w:val="0"/>
      <w:divBdr>
        <w:top w:val="none" w:sz="0" w:space="0" w:color="auto"/>
        <w:left w:val="none" w:sz="0" w:space="0" w:color="auto"/>
        <w:bottom w:val="none" w:sz="0" w:space="0" w:color="auto"/>
        <w:right w:val="none" w:sz="0" w:space="0" w:color="auto"/>
      </w:divBdr>
    </w:div>
    <w:div w:id="696084768">
      <w:bodyDiv w:val="1"/>
      <w:marLeft w:val="0"/>
      <w:marRight w:val="0"/>
      <w:marTop w:val="0"/>
      <w:marBottom w:val="0"/>
      <w:divBdr>
        <w:top w:val="none" w:sz="0" w:space="0" w:color="auto"/>
        <w:left w:val="none" w:sz="0" w:space="0" w:color="auto"/>
        <w:bottom w:val="none" w:sz="0" w:space="0" w:color="auto"/>
        <w:right w:val="none" w:sz="0" w:space="0" w:color="auto"/>
      </w:divBdr>
    </w:div>
    <w:div w:id="792940625">
      <w:bodyDiv w:val="1"/>
      <w:marLeft w:val="0"/>
      <w:marRight w:val="0"/>
      <w:marTop w:val="0"/>
      <w:marBottom w:val="0"/>
      <w:divBdr>
        <w:top w:val="none" w:sz="0" w:space="0" w:color="auto"/>
        <w:left w:val="none" w:sz="0" w:space="0" w:color="auto"/>
        <w:bottom w:val="none" w:sz="0" w:space="0" w:color="auto"/>
        <w:right w:val="none" w:sz="0" w:space="0" w:color="auto"/>
      </w:divBdr>
    </w:div>
    <w:div w:id="804003423">
      <w:bodyDiv w:val="1"/>
      <w:marLeft w:val="0"/>
      <w:marRight w:val="0"/>
      <w:marTop w:val="0"/>
      <w:marBottom w:val="0"/>
      <w:divBdr>
        <w:top w:val="none" w:sz="0" w:space="0" w:color="auto"/>
        <w:left w:val="none" w:sz="0" w:space="0" w:color="auto"/>
        <w:bottom w:val="none" w:sz="0" w:space="0" w:color="auto"/>
        <w:right w:val="none" w:sz="0" w:space="0" w:color="auto"/>
      </w:divBdr>
    </w:div>
    <w:div w:id="1050035160">
      <w:bodyDiv w:val="1"/>
      <w:marLeft w:val="0"/>
      <w:marRight w:val="0"/>
      <w:marTop w:val="0"/>
      <w:marBottom w:val="0"/>
      <w:divBdr>
        <w:top w:val="none" w:sz="0" w:space="0" w:color="auto"/>
        <w:left w:val="none" w:sz="0" w:space="0" w:color="auto"/>
        <w:bottom w:val="none" w:sz="0" w:space="0" w:color="auto"/>
        <w:right w:val="none" w:sz="0" w:space="0" w:color="auto"/>
      </w:divBdr>
    </w:div>
    <w:div w:id="1070268589">
      <w:bodyDiv w:val="1"/>
      <w:marLeft w:val="0"/>
      <w:marRight w:val="0"/>
      <w:marTop w:val="0"/>
      <w:marBottom w:val="0"/>
      <w:divBdr>
        <w:top w:val="none" w:sz="0" w:space="0" w:color="auto"/>
        <w:left w:val="none" w:sz="0" w:space="0" w:color="auto"/>
        <w:bottom w:val="none" w:sz="0" w:space="0" w:color="auto"/>
        <w:right w:val="none" w:sz="0" w:space="0" w:color="auto"/>
      </w:divBdr>
    </w:div>
    <w:div w:id="1123959270">
      <w:bodyDiv w:val="1"/>
      <w:marLeft w:val="0"/>
      <w:marRight w:val="0"/>
      <w:marTop w:val="0"/>
      <w:marBottom w:val="0"/>
      <w:divBdr>
        <w:top w:val="none" w:sz="0" w:space="0" w:color="auto"/>
        <w:left w:val="none" w:sz="0" w:space="0" w:color="auto"/>
        <w:bottom w:val="none" w:sz="0" w:space="0" w:color="auto"/>
        <w:right w:val="none" w:sz="0" w:space="0" w:color="auto"/>
      </w:divBdr>
    </w:div>
    <w:div w:id="1197037933">
      <w:bodyDiv w:val="1"/>
      <w:marLeft w:val="0"/>
      <w:marRight w:val="0"/>
      <w:marTop w:val="0"/>
      <w:marBottom w:val="0"/>
      <w:divBdr>
        <w:top w:val="none" w:sz="0" w:space="0" w:color="auto"/>
        <w:left w:val="none" w:sz="0" w:space="0" w:color="auto"/>
        <w:bottom w:val="none" w:sz="0" w:space="0" w:color="auto"/>
        <w:right w:val="none" w:sz="0" w:space="0" w:color="auto"/>
      </w:divBdr>
    </w:div>
    <w:div w:id="1283531654">
      <w:bodyDiv w:val="1"/>
      <w:marLeft w:val="0"/>
      <w:marRight w:val="0"/>
      <w:marTop w:val="0"/>
      <w:marBottom w:val="0"/>
      <w:divBdr>
        <w:top w:val="none" w:sz="0" w:space="0" w:color="auto"/>
        <w:left w:val="none" w:sz="0" w:space="0" w:color="auto"/>
        <w:bottom w:val="none" w:sz="0" w:space="0" w:color="auto"/>
        <w:right w:val="none" w:sz="0" w:space="0" w:color="auto"/>
      </w:divBdr>
    </w:div>
    <w:div w:id="1370955778">
      <w:bodyDiv w:val="1"/>
      <w:marLeft w:val="0"/>
      <w:marRight w:val="0"/>
      <w:marTop w:val="0"/>
      <w:marBottom w:val="0"/>
      <w:divBdr>
        <w:top w:val="none" w:sz="0" w:space="0" w:color="auto"/>
        <w:left w:val="none" w:sz="0" w:space="0" w:color="auto"/>
        <w:bottom w:val="none" w:sz="0" w:space="0" w:color="auto"/>
        <w:right w:val="none" w:sz="0" w:space="0" w:color="auto"/>
      </w:divBdr>
    </w:div>
    <w:div w:id="1427577172">
      <w:bodyDiv w:val="1"/>
      <w:marLeft w:val="0"/>
      <w:marRight w:val="0"/>
      <w:marTop w:val="0"/>
      <w:marBottom w:val="0"/>
      <w:divBdr>
        <w:top w:val="none" w:sz="0" w:space="0" w:color="auto"/>
        <w:left w:val="none" w:sz="0" w:space="0" w:color="auto"/>
        <w:bottom w:val="none" w:sz="0" w:space="0" w:color="auto"/>
        <w:right w:val="none" w:sz="0" w:space="0" w:color="auto"/>
      </w:divBdr>
    </w:div>
    <w:div w:id="1794640351">
      <w:bodyDiv w:val="1"/>
      <w:marLeft w:val="0"/>
      <w:marRight w:val="0"/>
      <w:marTop w:val="0"/>
      <w:marBottom w:val="0"/>
      <w:divBdr>
        <w:top w:val="none" w:sz="0" w:space="0" w:color="auto"/>
        <w:left w:val="none" w:sz="0" w:space="0" w:color="auto"/>
        <w:bottom w:val="none" w:sz="0" w:space="0" w:color="auto"/>
        <w:right w:val="none" w:sz="0" w:space="0" w:color="auto"/>
      </w:divBdr>
    </w:div>
    <w:div w:id="2074816772">
      <w:bodyDiv w:val="1"/>
      <w:marLeft w:val="0"/>
      <w:marRight w:val="0"/>
      <w:marTop w:val="0"/>
      <w:marBottom w:val="0"/>
      <w:divBdr>
        <w:top w:val="none" w:sz="0" w:space="0" w:color="auto"/>
        <w:left w:val="none" w:sz="0" w:space="0" w:color="auto"/>
        <w:bottom w:val="none" w:sz="0" w:space="0" w:color="auto"/>
        <w:right w:val="none" w:sz="0" w:space="0" w:color="auto"/>
      </w:divBdr>
    </w:div>
    <w:div w:id="2091810090">
      <w:bodyDiv w:val="1"/>
      <w:marLeft w:val="0"/>
      <w:marRight w:val="0"/>
      <w:marTop w:val="0"/>
      <w:marBottom w:val="0"/>
      <w:divBdr>
        <w:top w:val="none" w:sz="0" w:space="0" w:color="auto"/>
        <w:left w:val="none" w:sz="0" w:space="0" w:color="auto"/>
        <w:bottom w:val="none" w:sz="0" w:space="0" w:color="auto"/>
        <w:right w:val="none" w:sz="0" w:space="0" w:color="auto"/>
      </w:divBdr>
    </w:div>
    <w:div w:id="2109421854">
      <w:bodyDiv w:val="1"/>
      <w:marLeft w:val="0"/>
      <w:marRight w:val="0"/>
      <w:marTop w:val="0"/>
      <w:marBottom w:val="0"/>
      <w:divBdr>
        <w:top w:val="none" w:sz="0" w:space="0" w:color="auto"/>
        <w:left w:val="none" w:sz="0" w:space="0" w:color="auto"/>
        <w:bottom w:val="none" w:sz="0" w:space="0" w:color="auto"/>
        <w:right w:val="none" w:sz="0" w:space="0" w:color="auto"/>
      </w:divBdr>
    </w:div>
    <w:div w:id="213871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image" Target="media/image5.jpg"/><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ernando:Downloads:Arqueologica2016_Template_DOI-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DB3FB-2CB3-3B4D-BA3B-DCDCC4CB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Arqueologica2016_Template_DOI-2.dotx</Template>
  <TotalTime>88</TotalTime>
  <Pages>5</Pages>
  <Words>2421</Words>
  <Characters>13320</Characters>
  <Application>Microsoft Macintosh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Título de la ponencia</vt:lpstr>
    </vt:vector>
  </TitlesOfParts>
  <Manager/>
  <Company/>
  <LinksUpToDate>false</LinksUpToDate>
  <CharactersWithSpaces>15710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 la ponencia</dc:title>
  <dc:subject/>
  <dc:creator>Fernando García Amen</dc:creator>
  <cp:keywords/>
  <dc:description/>
  <cp:lastModifiedBy>Fernando García Amen</cp:lastModifiedBy>
  <cp:revision>11</cp:revision>
  <cp:lastPrinted>2015-09-29T04:19:00Z</cp:lastPrinted>
  <dcterms:created xsi:type="dcterms:W3CDTF">2016-02-15T20:27:00Z</dcterms:created>
  <dcterms:modified xsi:type="dcterms:W3CDTF">2016-03-23T21:34:00Z</dcterms:modified>
  <cp:category/>
</cp:coreProperties>
</file>